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FC499" w14:textId="053714E3" w:rsidR="007F0096" w:rsidRPr="001B0A92" w:rsidRDefault="007F0096" w:rsidP="007F0096">
      <w:pPr>
        <w:wordWrap w:val="0"/>
        <w:snapToGrid w:val="0"/>
        <w:spacing w:line="240" w:lineRule="auto"/>
        <w:jc w:val="right"/>
        <w:rPr>
          <w:rFonts w:ascii="HGSｺﾞｼｯｸM" w:eastAsia="HGSｺﾞｼｯｸM" w:hAnsi="ＭＳ ゴシック"/>
          <w:sz w:val="20"/>
        </w:rPr>
      </w:pPr>
      <w:r w:rsidRPr="001B0A92">
        <w:rPr>
          <w:rFonts w:ascii="HGSｺﾞｼｯｸM" w:eastAsia="HGSｺﾞｼｯｸM" w:hAnsi="ＭＳ ゴシック" w:hint="eastAsia"/>
          <w:sz w:val="20"/>
        </w:rPr>
        <w:t>2</w:t>
      </w:r>
      <w:bookmarkStart w:id="0" w:name="_GoBack"/>
      <w:bookmarkEnd w:id="0"/>
      <w:r w:rsidRPr="001B0A92">
        <w:rPr>
          <w:rFonts w:ascii="HGSｺﾞｼｯｸM" w:eastAsia="HGSｺﾞｼｯｸM" w:hAnsi="ＭＳ ゴシック" w:hint="eastAsia"/>
          <w:sz w:val="20"/>
        </w:rPr>
        <w:t>018年</w:t>
      </w:r>
      <w:r w:rsidR="00F4150C">
        <w:rPr>
          <w:rFonts w:ascii="HGSｺﾞｼｯｸM" w:eastAsia="HGSｺﾞｼｯｸM" w:hAnsi="ＭＳ ゴシック"/>
          <w:sz w:val="20"/>
        </w:rPr>
        <w:t>9</w:t>
      </w:r>
      <w:r w:rsidRPr="001B0A92">
        <w:rPr>
          <w:rFonts w:ascii="HGSｺﾞｼｯｸM" w:eastAsia="HGSｺﾞｼｯｸM" w:hAnsi="ＭＳ ゴシック" w:hint="eastAsia"/>
          <w:sz w:val="20"/>
        </w:rPr>
        <w:t>月</w:t>
      </w:r>
      <w:r w:rsidR="00816714">
        <w:rPr>
          <w:rFonts w:ascii="HGSｺﾞｼｯｸM" w:eastAsia="HGSｺﾞｼｯｸM" w:hAnsi="ＭＳ ゴシック" w:hint="eastAsia"/>
          <w:sz w:val="20"/>
        </w:rPr>
        <w:t>20</w:t>
      </w:r>
      <w:r w:rsidRPr="001B0A92">
        <w:rPr>
          <w:rFonts w:ascii="HGSｺﾞｼｯｸM" w:eastAsia="HGSｺﾞｼｯｸM" w:hAnsi="ＭＳ ゴシック" w:hint="eastAsia"/>
          <w:sz w:val="20"/>
        </w:rPr>
        <w:t>日</w:t>
      </w:r>
    </w:p>
    <w:p w14:paraId="1A1601A5" w14:textId="77777777" w:rsidR="007F0096" w:rsidRPr="001B0A92" w:rsidRDefault="007F0096" w:rsidP="007F0096">
      <w:pPr>
        <w:snapToGrid w:val="0"/>
        <w:spacing w:line="240" w:lineRule="auto"/>
        <w:rPr>
          <w:rFonts w:ascii="HGSｺﾞｼｯｸM" w:eastAsia="HGSｺﾞｼｯｸM" w:hAnsi="ＭＳ ゴシック"/>
          <w:sz w:val="20"/>
        </w:rPr>
      </w:pPr>
    </w:p>
    <w:p w14:paraId="5949C52C" w14:textId="77777777" w:rsidR="007F0096" w:rsidRPr="001B0A92" w:rsidRDefault="007F0096" w:rsidP="007F0096">
      <w:pPr>
        <w:snapToGrid w:val="0"/>
        <w:spacing w:line="240" w:lineRule="auto"/>
        <w:rPr>
          <w:rFonts w:ascii="HGSｺﾞｼｯｸM" w:eastAsia="HGSｺﾞｼｯｸM" w:hAnsi="ＭＳ ゴシック"/>
          <w:sz w:val="20"/>
        </w:rPr>
      </w:pPr>
    </w:p>
    <w:p w14:paraId="7E1E0598" w14:textId="77777777" w:rsidR="007F0096" w:rsidRPr="001B0A92" w:rsidRDefault="007F0096" w:rsidP="007F0096">
      <w:pPr>
        <w:snapToGrid w:val="0"/>
        <w:spacing w:line="240" w:lineRule="auto"/>
        <w:rPr>
          <w:rFonts w:ascii="HGSｺﾞｼｯｸM" w:eastAsia="HGSｺﾞｼｯｸM" w:hAnsi="ＭＳ ゴシック"/>
          <w:sz w:val="20"/>
        </w:rPr>
      </w:pPr>
      <w:r w:rsidRPr="001B0A92">
        <w:rPr>
          <w:rFonts w:ascii="HGSｺﾞｼｯｸM" w:eastAsia="HGSｺﾞｼｯｸM" w:hAnsi="ＭＳ ゴシック" w:hint="eastAsia"/>
          <w:sz w:val="20"/>
        </w:rPr>
        <w:t>チーム代表者のみなさまへ</w:t>
      </w:r>
    </w:p>
    <w:p w14:paraId="60C9858A" w14:textId="77777777" w:rsidR="007F0096" w:rsidRPr="001B0A92" w:rsidRDefault="007F0096" w:rsidP="007F0096">
      <w:pPr>
        <w:snapToGrid w:val="0"/>
        <w:spacing w:line="240" w:lineRule="auto"/>
        <w:rPr>
          <w:rFonts w:ascii="HGSｺﾞｼｯｸM" w:eastAsia="HGSｺﾞｼｯｸM" w:hAnsi="ＭＳ ゴシック"/>
          <w:sz w:val="20"/>
        </w:rPr>
      </w:pPr>
    </w:p>
    <w:p w14:paraId="2E14D993" w14:textId="77777777" w:rsidR="007F0096" w:rsidRPr="001B0A92" w:rsidRDefault="007F0096" w:rsidP="007F0096">
      <w:pPr>
        <w:snapToGrid w:val="0"/>
        <w:spacing w:line="240" w:lineRule="auto"/>
        <w:rPr>
          <w:rFonts w:ascii="HGSｺﾞｼｯｸM" w:eastAsia="HGSｺﾞｼｯｸM" w:hAnsi="ＭＳ ゴシック"/>
          <w:sz w:val="20"/>
        </w:rPr>
      </w:pPr>
    </w:p>
    <w:p w14:paraId="70EB9917" w14:textId="77777777" w:rsidR="007F0096" w:rsidRPr="001B0A92" w:rsidRDefault="007F0096" w:rsidP="007F0096">
      <w:pPr>
        <w:snapToGrid w:val="0"/>
        <w:spacing w:line="240" w:lineRule="auto"/>
        <w:jc w:val="right"/>
        <w:rPr>
          <w:rFonts w:ascii="HGSｺﾞｼｯｸM" w:eastAsia="HGSｺﾞｼｯｸM" w:hAnsi="ＭＳ ゴシック"/>
          <w:sz w:val="20"/>
        </w:rPr>
      </w:pPr>
      <w:r w:rsidRPr="001B0A92">
        <w:rPr>
          <w:rFonts w:ascii="HGSｺﾞｼｯｸM" w:eastAsia="HGSｺﾞｼｯｸM" w:hAnsi="ＭＳ ゴシック" w:hint="eastAsia"/>
          <w:sz w:val="20"/>
        </w:rPr>
        <w:t>（一社）大阪府サッカー協会技術委員会</w:t>
      </w:r>
      <w:r w:rsidRPr="001B0A92">
        <w:rPr>
          <w:rFonts w:ascii="HGSｺﾞｼｯｸM" w:eastAsia="HGSｺﾞｼｯｸM" w:hAnsi="ＭＳ ゴシック" w:hint="eastAsia"/>
          <w:color w:val="FFFFFF"/>
          <w:sz w:val="20"/>
        </w:rPr>
        <w:t>・</w:t>
      </w:r>
    </w:p>
    <w:p w14:paraId="195D0C81" w14:textId="77777777" w:rsidR="007F0096" w:rsidRPr="001B0A92" w:rsidRDefault="007F0096" w:rsidP="007F0096">
      <w:pPr>
        <w:snapToGrid w:val="0"/>
        <w:spacing w:line="240" w:lineRule="auto"/>
        <w:jc w:val="right"/>
        <w:rPr>
          <w:rFonts w:ascii="HGSｺﾞｼｯｸM" w:eastAsia="HGSｺﾞｼｯｸM" w:hAnsi="ＭＳ ゴシック"/>
          <w:sz w:val="20"/>
        </w:rPr>
      </w:pPr>
      <w:r w:rsidRPr="007F0096">
        <w:rPr>
          <w:rFonts w:ascii="HGSｺﾞｼｯｸM" w:eastAsia="HGSｺﾞｼｯｸM" w:hAnsi="ＭＳ ゴシック" w:hint="eastAsia"/>
          <w:spacing w:val="165"/>
          <w:sz w:val="20"/>
          <w:fitText w:val="1300" w:id="1550015744"/>
        </w:rPr>
        <w:t>委員</w:t>
      </w:r>
      <w:r w:rsidRPr="007F0096">
        <w:rPr>
          <w:rFonts w:ascii="HGSｺﾞｼｯｸM" w:eastAsia="HGSｺﾞｼｯｸM" w:hAnsi="ＭＳ ゴシック" w:hint="eastAsia"/>
          <w:spacing w:val="22"/>
          <w:sz w:val="20"/>
          <w:fitText w:val="1300" w:id="1550015744"/>
        </w:rPr>
        <w:t>長</w:t>
      </w:r>
      <w:r w:rsidRPr="001B0A92">
        <w:rPr>
          <w:rFonts w:ascii="HGSｺﾞｼｯｸM" w:eastAsia="HGSｺﾞｼｯｸM" w:hAnsi="ＭＳ ゴシック" w:hint="eastAsia"/>
          <w:sz w:val="20"/>
        </w:rPr>
        <w:t xml:space="preserve">　　星　 原　　隆　 昭</w:t>
      </w:r>
    </w:p>
    <w:p w14:paraId="21B5822A" w14:textId="77777777" w:rsidR="007F0096" w:rsidRPr="001B0A92" w:rsidRDefault="007F0096" w:rsidP="007F0096">
      <w:pPr>
        <w:snapToGrid w:val="0"/>
        <w:spacing w:line="240" w:lineRule="auto"/>
        <w:rPr>
          <w:rFonts w:ascii="HGSｺﾞｼｯｸM" w:eastAsia="HGSｺﾞｼｯｸM" w:hAnsi="ＭＳ ゴシック"/>
          <w:sz w:val="20"/>
        </w:rPr>
      </w:pPr>
    </w:p>
    <w:p w14:paraId="4B4F3BCE" w14:textId="77777777" w:rsidR="007F0096" w:rsidRPr="001B0A92" w:rsidRDefault="007F0096" w:rsidP="007F0096">
      <w:pPr>
        <w:snapToGrid w:val="0"/>
        <w:spacing w:line="240" w:lineRule="auto"/>
        <w:rPr>
          <w:rFonts w:ascii="HGSｺﾞｼｯｸM" w:eastAsia="HGSｺﾞｼｯｸM" w:hAnsi="ＭＳ ゴシック"/>
          <w:sz w:val="20"/>
        </w:rPr>
      </w:pPr>
    </w:p>
    <w:p w14:paraId="39B630AB" w14:textId="77777777" w:rsidR="007F0096" w:rsidRPr="001B0A92" w:rsidRDefault="007F0096" w:rsidP="007F0096">
      <w:pPr>
        <w:snapToGrid w:val="0"/>
        <w:spacing w:line="240" w:lineRule="auto"/>
        <w:rPr>
          <w:rFonts w:ascii="HGSｺﾞｼｯｸM" w:eastAsia="HGSｺﾞｼｯｸM" w:hAnsi="ＭＳ ゴシック"/>
          <w:sz w:val="20"/>
        </w:rPr>
      </w:pPr>
    </w:p>
    <w:p w14:paraId="1D75DA01" w14:textId="77777777" w:rsidR="007F0096" w:rsidRDefault="007F0096" w:rsidP="007F0096">
      <w:pPr>
        <w:snapToGrid w:val="0"/>
        <w:spacing w:line="240" w:lineRule="auto"/>
        <w:rPr>
          <w:rFonts w:ascii="HGSｺﾞｼｯｸM" w:eastAsia="HGSｺﾞｼｯｸM" w:hAnsi="ＭＳ ゴシック"/>
          <w:sz w:val="20"/>
        </w:rPr>
      </w:pPr>
    </w:p>
    <w:p w14:paraId="5844A5CD" w14:textId="77777777" w:rsidR="00F63B28" w:rsidRDefault="00F63B28" w:rsidP="007F0096">
      <w:pPr>
        <w:snapToGrid w:val="0"/>
        <w:spacing w:line="240" w:lineRule="auto"/>
        <w:rPr>
          <w:rFonts w:ascii="HGSｺﾞｼｯｸM" w:eastAsia="HGSｺﾞｼｯｸM" w:hAnsi="ＭＳ ゴシック"/>
          <w:sz w:val="20"/>
        </w:rPr>
      </w:pPr>
    </w:p>
    <w:p w14:paraId="5C999777" w14:textId="77777777" w:rsidR="00F63B28" w:rsidRPr="001B0A92" w:rsidRDefault="00F63B28" w:rsidP="007F0096">
      <w:pPr>
        <w:snapToGrid w:val="0"/>
        <w:spacing w:line="240" w:lineRule="auto"/>
        <w:rPr>
          <w:rFonts w:ascii="HGSｺﾞｼｯｸM" w:eastAsia="HGSｺﾞｼｯｸM" w:hAnsi="ＭＳ ゴシック"/>
          <w:sz w:val="20"/>
        </w:rPr>
      </w:pPr>
    </w:p>
    <w:p w14:paraId="4D390F96" w14:textId="77777777" w:rsidR="007F0096" w:rsidRPr="001B0A92" w:rsidRDefault="007F0096" w:rsidP="007F0096">
      <w:pPr>
        <w:snapToGrid w:val="0"/>
        <w:spacing w:line="240" w:lineRule="auto"/>
        <w:rPr>
          <w:rFonts w:ascii="HGSｺﾞｼｯｸM" w:eastAsia="HGSｺﾞｼｯｸM" w:hAnsi="ＭＳ ゴシック"/>
          <w:sz w:val="20"/>
        </w:rPr>
      </w:pPr>
    </w:p>
    <w:p w14:paraId="2117C250" w14:textId="1F61E392" w:rsidR="007F0096" w:rsidRPr="001B0A92" w:rsidRDefault="007F0096" w:rsidP="007F0096">
      <w:pPr>
        <w:snapToGrid w:val="0"/>
        <w:spacing w:line="240" w:lineRule="auto"/>
        <w:jc w:val="center"/>
        <w:rPr>
          <w:rFonts w:ascii="HGSｺﾞｼｯｸM" w:eastAsia="HGSｺﾞｼｯｸM" w:hAnsi="ＭＳ ゴシック"/>
          <w:sz w:val="20"/>
        </w:rPr>
      </w:pPr>
      <w:r w:rsidRPr="001B0A92">
        <w:rPr>
          <w:rFonts w:ascii="HGSｺﾞｼｯｸM" w:eastAsia="HGSｺﾞｼｯｸM" w:hAnsi="ＭＳ ゴシック" w:hint="eastAsia"/>
          <w:sz w:val="20"/>
        </w:rPr>
        <w:t>2018年度 JFAトレセン大阪女子U-15選手</w:t>
      </w:r>
      <w:r w:rsidR="001531AB">
        <w:rPr>
          <w:rFonts w:ascii="HGSｺﾞｼｯｸM" w:eastAsia="HGSｺﾞｼｯｸM" w:hAnsi="ＭＳ ゴシック" w:hint="eastAsia"/>
          <w:sz w:val="20"/>
        </w:rPr>
        <w:t>追加・入替</w:t>
      </w:r>
      <w:r w:rsidRPr="001B0A92">
        <w:rPr>
          <w:rFonts w:ascii="HGSｺﾞｼｯｸM" w:eastAsia="HGSｺﾞｼｯｸM" w:hAnsi="ＭＳ ゴシック" w:hint="eastAsia"/>
          <w:sz w:val="20"/>
        </w:rPr>
        <w:t>選考会について</w:t>
      </w:r>
    </w:p>
    <w:p w14:paraId="27864238" w14:textId="77777777" w:rsidR="007F0096" w:rsidRPr="001B0A92" w:rsidRDefault="007F0096" w:rsidP="007F0096">
      <w:pPr>
        <w:snapToGrid w:val="0"/>
        <w:spacing w:line="240" w:lineRule="auto"/>
        <w:rPr>
          <w:rFonts w:ascii="HGSｺﾞｼｯｸM" w:eastAsia="HGSｺﾞｼｯｸM" w:hAnsi="ＭＳ ゴシック"/>
          <w:sz w:val="20"/>
        </w:rPr>
      </w:pPr>
    </w:p>
    <w:p w14:paraId="64A718F0" w14:textId="77777777" w:rsidR="007F0096" w:rsidRPr="001B0A92" w:rsidRDefault="007F0096" w:rsidP="007F0096">
      <w:pPr>
        <w:snapToGrid w:val="0"/>
        <w:spacing w:line="240" w:lineRule="auto"/>
        <w:rPr>
          <w:rFonts w:ascii="HGSｺﾞｼｯｸM" w:eastAsia="HGSｺﾞｼｯｸM" w:hAnsi="ＭＳ ゴシック"/>
          <w:sz w:val="20"/>
        </w:rPr>
      </w:pPr>
    </w:p>
    <w:p w14:paraId="79748AAC" w14:textId="4C4A4868" w:rsidR="007F0096" w:rsidRPr="001B0A92" w:rsidRDefault="007F0096" w:rsidP="007F0096">
      <w:pPr>
        <w:pStyle w:val="a3"/>
        <w:snapToGrid w:val="0"/>
        <w:spacing w:line="288" w:lineRule="auto"/>
        <w:ind w:firstLineChars="100" w:firstLine="200"/>
        <w:rPr>
          <w:rFonts w:ascii="HGSｺﾞｼｯｸM" w:eastAsia="HGSｺﾞｼｯｸM" w:hAnsi="ＭＳ ゴシック"/>
        </w:rPr>
      </w:pPr>
      <w:r w:rsidRPr="001B0A92">
        <w:rPr>
          <w:rFonts w:ascii="HGSｺﾞｼｯｸM" w:eastAsia="HGSｺﾞｼｯｸM" w:hAnsi="ＭＳ ゴシック" w:hint="eastAsia"/>
        </w:rPr>
        <w:t>平素は、</w:t>
      </w:r>
      <w:r w:rsidR="00780D64">
        <w:rPr>
          <w:rFonts w:ascii="HGSｺﾞｼｯｸM" w:eastAsia="HGSｺﾞｼｯｸM" w:hAnsi="ＭＳ ゴシック" w:hint="eastAsia"/>
        </w:rPr>
        <w:t>（</w:t>
      </w:r>
      <w:r w:rsidRPr="001B0A92">
        <w:rPr>
          <w:rFonts w:ascii="HGSｺﾞｼｯｸM" w:eastAsia="HGSｺﾞｼｯｸM" w:hAnsi="ＭＳ ゴシック" w:hint="eastAsia"/>
        </w:rPr>
        <w:t>一社</w:t>
      </w:r>
      <w:r w:rsidR="00780D64">
        <w:rPr>
          <w:rFonts w:ascii="HGSｺﾞｼｯｸM" w:eastAsia="HGSｺﾞｼｯｸM" w:hAnsi="ＭＳ ゴシック" w:hint="eastAsia"/>
        </w:rPr>
        <w:t>）</w:t>
      </w:r>
      <w:r w:rsidRPr="001B0A92">
        <w:rPr>
          <w:rFonts w:ascii="HGSｺﾞｼｯｸM" w:eastAsia="HGSｺﾞｼｯｸM" w:hAnsi="ＭＳ ゴシック" w:hint="eastAsia"/>
        </w:rPr>
        <w:t>大阪府サッカー協会の事業にご理解ご協力を賜り誠にありがとうございます。</w:t>
      </w:r>
    </w:p>
    <w:p w14:paraId="06F8E060" w14:textId="34717393" w:rsidR="007F0096" w:rsidRPr="001B0A92" w:rsidRDefault="007F0096" w:rsidP="007F0096">
      <w:pPr>
        <w:snapToGrid w:val="0"/>
        <w:spacing w:line="288" w:lineRule="auto"/>
        <w:ind w:firstLineChars="100" w:firstLine="200"/>
        <w:rPr>
          <w:rFonts w:ascii="HGSｺﾞｼｯｸM" w:eastAsia="HGSｺﾞｼｯｸM" w:hAnsi="ＭＳ ゴシック"/>
          <w:sz w:val="20"/>
        </w:rPr>
      </w:pPr>
      <w:r w:rsidRPr="001B0A92">
        <w:rPr>
          <w:rFonts w:ascii="HGSｺﾞｼｯｸM" w:eastAsia="HGSｺﾞｼｯｸM" w:hAnsi="ＭＳ ゴシック" w:hint="eastAsia"/>
          <w:sz w:val="20"/>
        </w:rPr>
        <w:t>下記のとおり</w:t>
      </w:r>
      <w:r w:rsidR="008516D8">
        <w:rPr>
          <w:rFonts w:ascii="HGSｺﾞｼｯｸM" w:eastAsia="HGSｺﾞｼｯｸM" w:hAnsi="ＭＳ ゴシック" w:hint="eastAsia"/>
          <w:sz w:val="20"/>
        </w:rPr>
        <w:t>、</w:t>
      </w:r>
      <w:r w:rsidRPr="001B0A92">
        <w:rPr>
          <w:rFonts w:ascii="HGSｺﾞｼｯｸM" w:eastAsia="HGSｺﾞｼｯｸM" w:hAnsi="ＭＳ ゴシック" w:hint="eastAsia"/>
          <w:sz w:val="20"/>
        </w:rPr>
        <w:t>JFAトレセン大阪女子U-15選手</w:t>
      </w:r>
      <w:r w:rsidR="001531AB">
        <w:rPr>
          <w:rFonts w:ascii="HGSｺﾞｼｯｸM" w:eastAsia="HGSｺﾞｼｯｸM" w:hAnsi="ＭＳ ゴシック" w:hint="eastAsia"/>
          <w:sz w:val="20"/>
        </w:rPr>
        <w:t>追加・入替</w:t>
      </w:r>
      <w:r w:rsidRPr="001B0A92">
        <w:rPr>
          <w:rFonts w:ascii="HGSｺﾞｼｯｸM" w:eastAsia="HGSｺﾞｼｯｸM" w:hAnsi="ＭＳ ゴシック" w:hint="eastAsia"/>
          <w:sz w:val="20"/>
        </w:rPr>
        <w:t>選考会を実施いたします。参加資格をすべて満たし選考会へ推薦する選手がいる場合</w:t>
      </w:r>
      <w:r w:rsidR="00713F1E">
        <w:rPr>
          <w:rFonts w:ascii="HGSｺﾞｼｯｸM" w:eastAsia="HGSｺﾞｼｯｸM" w:hAnsi="ＭＳ ゴシック" w:hint="eastAsia"/>
          <w:sz w:val="20"/>
        </w:rPr>
        <w:t>は</w:t>
      </w:r>
      <w:r w:rsidR="001531AB">
        <w:rPr>
          <w:rFonts w:ascii="HGSｺﾞｼｯｸM" w:eastAsia="HGSｺﾞｼｯｸM" w:hAnsi="ＭＳ ゴシック" w:hint="eastAsia"/>
          <w:sz w:val="20"/>
        </w:rPr>
        <w:t>、別紙参加申込書に必要事項を記入し、</w:t>
      </w:r>
      <w:r w:rsidR="00EE415F">
        <w:rPr>
          <w:rFonts w:ascii="HGSｺﾞｼｯｸM" w:eastAsia="HGSｺﾞｼｯｸM" w:hAnsi="ＭＳ ゴシック" w:hint="eastAsia"/>
          <w:sz w:val="20"/>
        </w:rPr>
        <w:t>９月２８</w:t>
      </w:r>
      <w:r w:rsidR="001531AB">
        <w:rPr>
          <w:rFonts w:ascii="HGSｺﾞｼｯｸM" w:eastAsia="HGSｺﾞｼｯｸM" w:hAnsi="ＭＳ ゴシック" w:hint="eastAsia"/>
          <w:sz w:val="20"/>
        </w:rPr>
        <w:t>日（</w:t>
      </w:r>
      <w:r w:rsidR="00EE415F">
        <w:rPr>
          <w:rFonts w:ascii="HGSｺﾞｼｯｸM" w:eastAsia="HGSｺﾞｼｯｸM" w:hAnsi="ＭＳ ゴシック" w:hint="eastAsia"/>
          <w:sz w:val="20"/>
        </w:rPr>
        <w:t>金</w:t>
      </w:r>
      <w:r w:rsidRPr="001B0A92">
        <w:rPr>
          <w:rFonts w:ascii="HGSｺﾞｼｯｸM" w:eastAsia="HGSｺﾞｼｯｸM" w:hAnsi="ＭＳ ゴシック" w:hint="eastAsia"/>
          <w:sz w:val="20"/>
        </w:rPr>
        <w:t>）までに所定の方法にて参加の申し込みをしてください。</w:t>
      </w:r>
    </w:p>
    <w:p w14:paraId="14C467F8" w14:textId="40CF9A70" w:rsidR="007F0096" w:rsidRDefault="00F4150C" w:rsidP="007F0096">
      <w:pPr>
        <w:snapToGrid w:val="0"/>
        <w:spacing w:line="288" w:lineRule="auto"/>
        <w:ind w:firstLineChars="100" w:firstLine="200"/>
        <w:rPr>
          <w:rFonts w:ascii="HGSｺﾞｼｯｸM" w:eastAsia="HGSｺﾞｼｯｸM" w:hAnsi="ＭＳ ゴシック"/>
          <w:sz w:val="20"/>
        </w:rPr>
      </w:pPr>
      <w:r w:rsidRPr="007B2AB7">
        <w:rPr>
          <w:rFonts w:ascii="HGSｺﾞｼｯｸM" w:eastAsia="HGSｺﾞｼｯｸM" w:hAnsi="ＭＳ ゴシック" w:hint="eastAsia"/>
          <w:sz w:val="20"/>
          <w:u w:val="single"/>
        </w:rPr>
        <w:t>今回の選考会は、通常のトレセン活動に参加をしていただく形での選考となります。また、選手を大幅に追加・入れ替えをするものではありません</w:t>
      </w:r>
      <w:r w:rsidR="007B2AB7" w:rsidRPr="007B2AB7">
        <w:rPr>
          <w:rFonts w:ascii="HGSｺﾞｼｯｸM" w:eastAsia="HGSｺﾞｼｯｸM" w:hAnsi="ＭＳ ゴシック" w:hint="eastAsia"/>
          <w:sz w:val="20"/>
          <w:u w:val="single"/>
        </w:rPr>
        <w:t>。</w:t>
      </w:r>
      <w:r w:rsidR="007F0096" w:rsidRPr="001B0A92">
        <w:rPr>
          <w:rFonts w:ascii="HGSｺﾞｼｯｸM" w:eastAsia="HGSｺﾞｼｯｸM" w:hAnsi="ＭＳ ゴシック" w:hint="eastAsia"/>
          <w:sz w:val="20"/>
        </w:rPr>
        <w:t>チームからの推薦にあたっては、トレセン活動の趣旨目的を十分踏まえた上、選考会に参加するにふさわしい選手を推薦していただきますようご協力よろしくお願い申し上げます。</w:t>
      </w:r>
    </w:p>
    <w:p w14:paraId="5508ABC8" w14:textId="3B6DAFDA" w:rsidR="00F4150C" w:rsidRPr="001B0A92" w:rsidRDefault="00F4150C" w:rsidP="007F0096">
      <w:pPr>
        <w:snapToGrid w:val="0"/>
        <w:spacing w:line="288" w:lineRule="auto"/>
        <w:ind w:firstLineChars="100" w:firstLine="200"/>
        <w:rPr>
          <w:rFonts w:ascii="HGSｺﾞｼｯｸM" w:eastAsia="HGSｺﾞｼｯｸM" w:hAnsi="ＭＳ ゴシック"/>
          <w:sz w:val="20"/>
        </w:rPr>
      </w:pPr>
    </w:p>
    <w:p w14:paraId="4DD54532" w14:textId="77777777" w:rsidR="007F0096" w:rsidRPr="001B0A92" w:rsidRDefault="007F0096" w:rsidP="007F0096">
      <w:pPr>
        <w:pStyle w:val="a3"/>
        <w:snapToGrid w:val="0"/>
        <w:spacing w:line="240" w:lineRule="auto"/>
        <w:rPr>
          <w:rFonts w:ascii="HGSｺﾞｼｯｸM" w:eastAsia="HGSｺﾞｼｯｸM" w:hAnsi="ＭＳ ゴシック"/>
        </w:rPr>
      </w:pPr>
    </w:p>
    <w:p w14:paraId="09CC8089" w14:textId="77777777" w:rsidR="007F0096" w:rsidRPr="001B0A92" w:rsidRDefault="007F0096" w:rsidP="007F0096">
      <w:pPr>
        <w:pStyle w:val="a3"/>
        <w:snapToGrid w:val="0"/>
        <w:spacing w:line="240" w:lineRule="auto"/>
        <w:jc w:val="center"/>
        <w:rPr>
          <w:rFonts w:ascii="HGSｺﾞｼｯｸM" w:eastAsia="HGSｺﾞｼｯｸM" w:hAnsi="ＭＳ ゴシック"/>
        </w:rPr>
      </w:pPr>
      <w:r w:rsidRPr="001B0A92">
        <w:rPr>
          <w:rFonts w:ascii="HGSｺﾞｼｯｸM" w:eastAsia="HGSｺﾞｼｯｸM" w:hAnsi="ＭＳ ゴシック" w:hint="eastAsia"/>
        </w:rPr>
        <w:t>記</w:t>
      </w:r>
    </w:p>
    <w:p w14:paraId="056BB46E" w14:textId="77777777" w:rsidR="007F0096" w:rsidRPr="001B0A92" w:rsidRDefault="007F0096" w:rsidP="007F0096">
      <w:pPr>
        <w:pStyle w:val="a3"/>
        <w:snapToGrid w:val="0"/>
        <w:spacing w:line="240" w:lineRule="auto"/>
        <w:rPr>
          <w:rFonts w:ascii="HGSｺﾞｼｯｸM" w:eastAsia="HGSｺﾞｼｯｸM" w:hAnsi="ＭＳ ゴシック"/>
        </w:rPr>
      </w:pPr>
    </w:p>
    <w:p w14:paraId="5CA17049" w14:textId="3D7AEAFA" w:rsidR="007F0096" w:rsidRPr="001B0A92" w:rsidRDefault="00F4150C" w:rsidP="001531AB">
      <w:pPr>
        <w:pStyle w:val="a3"/>
        <w:snapToGrid w:val="0"/>
        <w:spacing w:line="240" w:lineRule="auto"/>
        <w:rPr>
          <w:rFonts w:ascii="HGSｺﾞｼｯｸM" w:eastAsia="HGSｺﾞｼｯｸM" w:hAnsi="ＭＳ ゴシック"/>
        </w:rPr>
      </w:pPr>
      <w:r>
        <w:rPr>
          <w:rFonts w:ascii="HGSｺﾞｼｯｸM" w:eastAsia="HGSｺﾞｼｯｸM" w:hAnsi="ＭＳ ゴシック" w:hint="eastAsia"/>
        </w:rPr>
        <w:t>１．日　　　時　　　１０</w:t>
      </w:r>
      <w:r w:rsidR="007B2AB7">
        <w:rPr>
          <w:rFonts w:ascii="HGSｺﾞｼｯｸM" w:eastAsia="HGSｺﾞｼｯｸM" w:hAnsi="ＭＳ ゴシック" w:hint="eastAsia"/>
        </w:rPr>
        <w:t>月１</w:t>
      </w:r>
      <w:r w:rsidR="007F0096" w:rsidRPr="001B0A92">
        <w:rPr>
          <w:rFonts w:ascii="HGSｺﾞｼｯｸM" w:eastAsia="HGSｺﾞｼｯｸM" w:hAnsi="ＭＳ ゴシック" w:hint="eastAsia"/>
        </w:rPr>
        <w:t>日（月）　１</w:t>
      </w:r>
      <w:r w:rsidR="003B4BE9">
        <w:rPr>
          <w:rFonts w:ascii="HGSｺﾞｼｯｸM" w:eastAsia="HGSｺﾞｼｯｸM" w:hAnsi="ＭＳ ゴシック" w:hint="eastAsia"/>
        </w:rPr>
        <w:t>８</w:t>
      </w:r>
      <w:r w:rsidR="007F0096" w:rsidRPr="001B0A92">
        <w:rPr>
          <w:rFonts w:ascii="HGSｺﾞｼｯｸM" w:eastAsia="HGSｺﾞｼｯｸM" w:hAnsi="ＭＳ ゴシック" w:hint="eastAsia"/>
        </w:rPr>
        <w:t>:</w:t>
      </w:r>
      <w:r w:rsidR="003B4BE9">
        <w:rPr>
          <w:rFonts w:ascii="HGSｺﾞｼｯｸM" w:eastAsia="HGSｺﾞｼｯｸM" w:hAnsi="ＭＳ ゴシック" w:hint="eastAsia"/>
        </w:rPr>
        <w:t>００～２０</w:t>
      </w:r>
      <w:r w:rsidR="007F0096" w:rsidRPr="001B0A92">
        <w:rPr>
          <w:rFonts w:ascii="HGSｺﾞｼｯｸM" w:eastAsia="HGSｺﾞｼｯｸM" w:hAnsi="ＭＳ ゴシック" w:hint="eastAsia"/>
        </w:rPr>
        <w:t>:００</w:t>
      </w:r>
      <w:r w:rsidR="007F0096">
        <w:rPr>
          <w:rFonts w:ascii="HGSｺﾞｼｯｸM" w:eastAsia="HGSｺﾞｼｯｸM" w:hAnsi="ＭＳ ゴシック" w:hint="eastAsia"/>
        </w:rPr>
        <w:t xml:space="preserve">　（集合）１</w:t>
      </w:r>
      <w:r w:rsidR="003B4BE9">
        <w:rPr>
          <w:rFonts w:ascii="HGSｺﾞｼｯｸM" w:eastAsia="HGSｺﾞｼｯｸM" w:hAnsi="ＭＳ ゴシック" w:hint="eastAsia"/>
        </w:rPr>
        <w:t>７</w:t>
      </w:r>
      <w:r w:rsidR="007F0096">
        <w:rPr>
          <w:rFonts w:ascii="HGSｺﾞｼｯｸM" w:eastAsia="HGSｺﾞｼｯｸM" w:hAnsi="ＭＳ ゴシック" w:hint="eastAsia"/>
        </w:rPr>
        <w:t>:</w:t>
      </w:r>
      <w:r w:rsidR="003B4BE9">
        <w:rPr>
          <w:rFonts w:ascii="HGSｺﾞｼｯｸM" w:eastAsia="HGSｺﾞｼｯｸM" w:hAnsi="ＭＳ ゴシック" w:hint="eastAsia"/>
        </w:rPr>
        <w:t>３</w:t>
      </w:r>
      <w:r w:rsidR="007F0096">
        <w:rPr>
          <w:rFonts w:ascii="HGSｺﾞｼｯｸM" w:eastAsia="HGSｺﾞｼｯｸM" w:hAnsi="ＭＳ ゴシック" w:hint="eastAsia"/>
        </w:rPr>
        <w:t>０</w:t>
      </w:r>
    </w:p>
    <w:p w14:paraId="385D9961" w14:textId="77777777" w:rsidR="007F0096" w:rsidRPr="001B0A92" w:rsidRDefault="007F0096" w:rsidP="007F0096">
      <w:pPr>
        <w:pStyle w:val="a3"/>
        <w:snapToGrid w:val="0"/>
        <w:spacing w:line="240" w:lineRule="auto"/>
        <w:rPr>
          <w:rFonts w:ascii="HGSｺﾞｼｯｸM" w:eastAsia="HGSｺﾞｼｯｸM" w:hAnsi="ＭＳ ゴシック"/>
        </w:rPr>
      </w:pPr>
    </w:p>
    <w:p w14:paraId="0712C9D9" w14:textId="031998D6" w:rsidR="007F0096" w:rsidRPr="001B0A92" w:rsidRDefault="00F4150C" w:rsidP="00F4150C">
      <w:pPr>
        <w:pStyle w:val="a3"/>
        <w:snapToGrid w:val="0"/>
        <w:spacing w:line="288" w:lineRule="auto"/>
        <w:rPr>
          <w:rFonts w:ascii="HGSｺﾞｼｯｸM" w:eastAsia="HGSｺﾞｼｯｸM" w:hAnsi="ＭＳ ゴシック"/>
        </w:rPr>
      </w:pPr>
      <w:r>
        <w:rPr>
          <w:rFonts w:ascii="HGSｺﾞｼｯｸM" w:eastAsia="HGSｺﾞｼｯｸM" w:hAnsi="ＭＳ ゴシック" w:hint="eastAsia"/>
        </w:rPr>
        <w:t xml:space="preserve">２．会　　　場　　　</w:t>
      </w:r>
      <w:r w:rsidR="00EE415F" w:rsidRPr="00EE415F">
        <w:rPr>
          <w:rFonts w:ascii="HGSｺﾞｼｯｸM" w:eastAsia="HGSｺﾞｼｯｸM" w:hAnsi="ＭＳ ゴシック" w:hint="eastAsia"/>
        </w:rPr>
        <w:t>OFA万博フットボールセンター（B）</w:t>
      </w:r>
    </w:p>
    <w:p w14:paraId="76D6336A" w14:textId="77777777" w:rsidR="007F0096" w:rsidRPr="001B0A92" w:rsidRDefault="007F0096" w:rsidP="007F0096">
      <w:pPr>
        <w:pStyle w:val="a3"/>
        <w:snapToGrid w:val="0"/>
        <w:spacing w:line="240" w:lineRule="auto"/>
        <w:rPr>
          <w:rFonts w:ascii="HGSｺﾞｼｯｸM" w:eastAsia="HGSｺﾞｼｯｸM" w:hAnsi="ＭＳ ゴシック"/>
        </w:rPr>
      </w:pPr>
    </w:p>
    <w:p w14:paraId="127F6272" w14:textId="2B59C709" w:rsidR="007F0096" w:rsidRPr="001B0A92" w:rsidRDefault="007F0096" w:rsidP="007F0096">
      <w:pPr>
        <w:pStyle w:val="a3"/>
        <w:snapToGrid w:val="0"/>
        <w:spacing w:line="240" w:lineRule="auto"/>
        <w:ind w:left="2300" w:hangingChars="1150" w:hanging="2300"/>
        <w:rPr>
          <w:rFonts w:ascii="HGSｺﾞｼｯｸM" w:eastAsia="HGSｺﾞｼｯｸM" w:hAnsi="ＭＳ ゴシック"/>
        </w:rPr>
      </w:pPr>
      <w:r w:rsidRPr="001B0A92">
        <w:rPr>
          <w:rFonts w:ascii="HGSｺﾞｼｯｸM" w:eastAsia="HGSｺﾞｼｯｸM" w:hAnsi="ＭＳ ゴシック" w:hint="eastAsia"/>
        </w:rPr>
        <w:t>３．</w:t>
      </w:r>
      <w:r w:rsidRPr="00F4150C">
        <w:rPr>
          <w:rFonts w:ascii="HGSｺﾞｼｯｸM" w:eastAsia="HGSｺﾞｼｯｸM" w:hAnsi="ＭＳ ゴシック" w:hint="eastAsia"/>
          <w:spacing w:val="33"/>
          <w:fitText w:val="1000" w:id="1550015745"/>
        </w:rPr>
        <w:t>参加資</w:t>
      </w:r>
      <w:r w:rsidRPr="00F4150C">
        <w:rPr>
          <w:rFonts w:ascii="HGSｺﾞｼｯｸM" w:eastAsia="HGSｺﾞｼｯｸM" w:hAnsi="ＭＳ ゴシック" w:hint="eastAsia"/>
          <w:spacing w:val="1"/>
          <w:fitText w:val="1000" w:id="1550015745"/>
        </w:rPr>
        <w:t>格</w:t>
      </w:r>
      <w:r w:rsidRPr="001B0A92">
        <w:rPr>
          <w:rFonts w:ascii="HGSｺﾞｼｯｸM" w:eastAsia="HGSｺﾞｼｯｸM" w:hAnsi="ＭＳ ゴシック" w:hint="eastAsia"/>
        </w:rPr>
        <w:t xml:space="preserve">　　　① </w:t>
      </w:r>
      <w:r w:rsidRPr="008516D8">
        <w:rPr>
          <w:rFonts w:ascii="HGSｺﾞｼｯｸM" w:eastAsia="HGSｺﾞｼｯｸM" w:hAnsi="ＭＳ ゴシック" w:hint="eastAsia"/>
          <w:u w:val="single"/>
        </w:rPr>
        <w:t>（公財）日本サッカー協会に登録されている選手で、</w:t>
      </w:r>
      <w:r w:rsidR="00F4150C" w:rsidRPr="008516D8">
        <w:rPr>
          <w:rFonts w:ascii="HGSｺﾞｼｯｸM" w:eastAsia="HGSｺﾞｼｯｸM" w:hAnsi="ＭＳ ゴシック" w:hint="eastAsia"/>
          <w:u w:val="single"/>
        </w:rPr>
        <w:t>現在中学</w:t>
      </w:r>
      <w:r w:rsidRPr="008516D8">
        <w:rPr>
          <w:rFonts w:ascii="HGSｺﾞｼｯｸM" w:eastAsia="HGSｺﾞｼｯｸM" w:hAnsi="ＭＳ ゴシック" w:hint="eastAsia"/>
          <w:u w:val="single"/>
        </w:rPr>
        <w:t>２年生の女子選手</w:t>
      </w:r>
    </w:p>
    <w:p w14:paraId="3BF06956" w14:textId="5B744CC5" w:rsidR="007F0096" w:rsidRPr="001B0A92" w:rsidRDefault="007F0096" w:rsidP="007F0096">
      <w:pPr>
        <w:pStyle w:val="a3"/>
        <w:snapToGrid w:val="0"/>
        <w:spacing w:line="288" w:lineRule="auto"/>
        <w:ind w:leftChars="955" w:left="2292"/>
        <w:rPr>
          <w:rFonts w:ascii="HGSｺﾞｼｯｸM" w:eastAsia="HGSｺﾞｼｯｸM" w:hAnsi="ＭＳ ゴシック"/>
        </w:rPr>
      </w:pPr>
      <w:r w:rsidRPr="001B0A92">
        <w:rPr>
          <w:rFonts w:ascii="HGSｺﾞｼｯｸM" w:eastAsia="HGSｺﾞｼｯｸM" w:hAnsi="ＭＳ ゴシック" w:hint="eastAsia"/>
        </w:rPr>
        <w:t xml:space="preserve"> ※ セレッソ大阪</w:t>
      </w:r>
      <w:r w:rsidR="008D04CC">
        <w:rPr>
          <w:rFonts w:ascii="HGSｺﾞｼｯｸM" w:eastAsia="HGSｺﾞｼｯｸM" w:hAnsi="ＭＳ ゴシック" w:hint="eastAsia"/>
        </w:rPr>
        <w:t>堺</w:t>
      </w:r>
      <w:r w:rsidRPr="001B0A92">
        <w:rPr>
          <w:rFonts w:ascii="HGSｺﾞｼｯｸM" w:eastAsia="HGSｺﾞｼｯｸM" w:hAnsi="ＭＳ ゴシック" w:hint="eastAsia"/>
        </w:rPr>
        <w:t>ガールズ（レディース）、JFAアカデミー堺で活動する選手は除く</w:t>
      </w:r>
    </w:p>
    <w:p w14:paraId="1105CB62" w14:textId="77777777" w:rsidR="007F0096" w:rsidRPr="001B0A92" w:rsidRDefault="007F0096" w:rsidP="007F0096">
      <w:pPr>
        <w:pStyle w:val="a3"/>
        <w:snapToGrid w:val="0"/>
        <w:spacing w:line="288" w:lineRule="auto"/>
        <w:rPr>
          <w:rFonts w:ascii="HGSｺﾞｼｯｸM" w:eastAsia="HGSｺﾞｼｯｸM" w:hAnsi="ＭＳ ゴシック"/>
          <w:w w:val="120"/>
        </w:rPr>
      </w:pPr>
      <w:r w:rsidRPr="001B0A92">
        <w:rPr>
          <w:rFonts w:ascii="HGSｺﾞｼｯｸM" w:eastAsia="HGSｺﾞｼｯｸM" w:hAnsi="ＭＳ ゴシック" w:hint="eastAsia"/>
        </w:rPr>
        <w:t xml:space="preserve">　　　　　　　　　　② 優れた技術・能力を有すると思われる選手</w:t>
      </w:r>
    </w:p>
    <w:p w14:paraId="2658187D" w14:textId="4693CE05" w:rsidR="007F0096" w:rsidRPr="001B0A92" w:rsidRDefault="007F0096" w:rsidP="007F0096">
      <w:pPr>
        <w:pStyle w:val="a3"/>
        <w:snapToGrid w:val="0"/>
        <w:spacing w:line="288" w:lineRule="auto"/>
        <w:rPr>
          <w:rFonts w:ascii="HGSｺﾞｼｯｸM" w:eastAsia="HGSｺﾞｼｯｸM" w:hAnsi="ＭＳ ゴシック"/>
        </w:rPr>
      </w:pPr>
      <w:r w:rsidRPr="001B0A92">
        <w:rPr>
          <w:rFonts w:ascii="HGSｺﾞｼｯｸM" w:eastAsia="HGSｺﾞｼｯｸM" w:hAnsi="ＭＳ ゴシック" w:hint="eastAsia"/>
        </w:rPr>
        <w:t xml:space="preserve">　　　　　　　　　　③ </w:t>
      </w:r>
      <w:r w:rsidR="007B2AB7">
        <w:rPr>
          <w:rFonts w:ascii="HGSｺﾞｼｯｸM" w:eastAsia="HGSｺﾞｼｯｸM" w:hAnsi="ＭＳ ゴシック" w:hint="eastAsia"/>
        </w:rPr>
        <w:t>所属チームで</w:t>
      </w:r>
      <w:r w:rsidR="007B2AB7" w:rsidRPr="001B0A92">
        <w:rPr>
          <w:rFonts w:ascii="HGSｺﾞｼｯｸM" w:eastAsia="HGSｺﾞｼｯｸM" w:hAnsi="ＭＳ ゴシック" w:hint="eastAsia"/>
        </w:rPr>
        <w:t>スポーツ安全保険などの傷害保険に加入している選手</w:t>
      </w:r>
    </w:p>
    <w:p w14:paraId="1CB03B7E" w14:textId="590CAAA3" w:rsidR="007F0096" w:rsidRDefault="007F0096" w:rsidP="007F0096">
      <w:pPr>
        <w:pStyle w:val="a3"/>
        <w:snapToGrid w:val="0"/>
        <w:spacing w:line="288" w:lineRule="auto"/>
        <w:rPr>
          <w:rFonts w:ascii="HGSｺﾞｼｯｸM" w:eastAsia="HGSｺﾞｼｯｸM" w:hAnsi="ＭＳ ゴシック"/>
        </w:rPr>
      </w:pPr>
      <w:r w:rsidRPr="001B0A92">
        <w:rPr>
          <w:rFonts w:ascii="HGSｺﾞｼｯｸM" w:eastAsia="HGSｺﾞｼｯｸM" w:hAnsi="ＭＳ ゴシック" w:hint="eastAsia"/>
        </w:rPr>
        <w:t xml:space="preserve">　　　　　　　　　　④ </w:t>
      </w:r>
      <w:r w:rsidR="007B2AB7" w:rsidRPr="001B0A92">
        <w:rPr>
          <w:rFonts w:ascii="HGSｺﾞｼｯｸM" w:eastAsia="HGSｺﾞｼｯｸM" w:hAnsi="ＭＳ ゴシック" w:hint="eastAsia"/>
        </w:rPr>
        <w:t>積極的にトレセン活動に参加する意思のある選手（原則欠席は認めない）</w:t>
      </w:r>
    </w:p>
    <w:p w14:paraId="2FE72093" w14:textId="14949644" w:rsidR="007F0096" w:rsidRPr="001B0A92" w:rsidRDefault="00F63B28" w:rsidP="007B2AB7">
      <w:pPr>
        <w:pStyle w:val="a3"/>
        <w:snapToGrid w:val="0"/>
        <w:spacing w:line="240" w:lineRule="auto"/>
        <w:rPr>
          <w:rFonts w:ascii="HGSｺﾞｼｯｸM" w:eastAsia="HGSｺﾞｼｯｸM" w:hAnsi="ＭＳ ゴシック"/>
        </w:rPr>
      </w:pPr>
      <w:r>
        <w:rPr>
          <w:rFonts w:ascii="HGSｺﾞｼｯｸM" w:eastAsia="HGSｺﾞｼｯｸM" w:hAnsi="ＭＳ ゴシック" w:hint="eastAsia"/>
        </w:rPr>
        <w:t xml:space="preserve">　　　　　　　　　　⑤ </w:t>
      </w:r>
      <w:r w:rsidR="007B2AB7">
        <w:rPr>
          <w:rFonts w:ascii="HGSｺﾞｼｯｸM" w:eastAsia="HGSｺﾞｼｯｸM" w:hAnsi="ＭＳ ゴシック" w:hint="eastAsia"/>
        </w:rPr>
        <w:t>トレセン活動終了まで所属チームの活動を継続する見込みのある選手</w:t>
      </w:r>
    </w:p>
    <w:p w14:paraId="50D96C09" w14:textId="77777777" w:rsidR="007F0096" w:rsidRPr="001B0A92" w:rsidRDefault="007F0096" w:rsidP="007F0096">
      <w:pPr>
        <w:pStyle w:val="a3"/>
        <w:snapToGrid w:val="0"/>
        <w:spacing w:line="240" w:lineRule="auto"/>
        <w:rPr>
          <w:rFonts w:ascii="HGSｺﾞｼｯｸM" w:eastAsia="HGSｺﾞｼｯｸM" w:hAnsi="ＭＳ ゴシック"/>
        </w:rPr>
      </w:pPr>
    </w:p>
    <w:p w14:paraId="40127DCB" w14:textId="2E9C8A22" w:rsidR="007F0096" w:rsidRPr="001B0A92" w:rsidRDefault="007F0096" w:rsidP="007F0096">
      <w:pPr>
        <w:pStyle w:val="a3"/>
        <w:snapToGrid w:val="0"/>
        <w:spacing w:line="288" w:lineRule="auto"/>
        <w:rPr>
          <w:rFonts w:ascii="HGSｺﾞｼｯｸM" w:eastAsia="HGSｺﾞｼｯｸM" w:hAnsi="ＭＳ ゴシック"/>
        </w:rPr>
      </w:pPr>
      <w:r w:rsidRPr="001B0A92">
        <w:rPr>
          <w:rFonts w:ascii="HGSｺﾞｼｯｸM" w:eastAsia="HGSｺﾞｼｯｸM" w:hAnsi="ＭＳ ゴシック" w:hint="eastAsia"/>
        </w:rPr>
        <w:t>４．</w:t>
      </w:r>
      <w:r w:rsidRPr="007F0096">
        <w:rPr>
          <w:rFonts w:ascii="HGSｺﾞｼｯｸM" w:eastAsia="HGSｺﾞｼｯｸM" w:hAnsi="ＭＳ ゴシック" w:hint="eastAsia"/>
          <w:spacing w:val="30"/>
          <w:fitText w:val="1000" w:id="1550015746"/>
        </w:rPr>
        <w:t>推薦人</w:t>
      </w:r>
      <w:r w:rsidRPr="007F0096">
        <w:rPr>
          <w:rFonts w:ascii="HGSｺﾞｼｯｸM" w:eastAsia="HGSｺﾞｼｯｸM" w:hAnsi="ＭＳ ゴシック" w:hint="eastAsia"/>
          <w:spacing w:val="15"/>
          <w:fitText w:val="1000" w:id="1550015746"/>
        </w:rPr>
        <w:t>数</w:t>
      </w:r>
      <w:r w:rsidR="008516D8">
        <w:rPr>
          <w:rFonts w:ascii="HGSｺﾞｼｯｸM" w:eastAsia="HGSｺﾞｼｯｸM" w:hAnsi="ＭＳ ゴシック" w:hint="eastAsia"/>
        </w:rPr>
        <w:t xml:space="preserve">　　　フィールドプレーヤー・・・２</w:t>
      </w:r>
      <w:r w:rsidR="00F4150C">
        <w:rPr>
          <w:rFonts w:ascii="HGSｺﾞｼｯｸM" w:eastAsia="HGSｺﾞｼｯｸM" w:hAnsi="ＭＳ ゴシック" w:hint="eastAsia"/>
        </w:rPr>
        <w:t>名</w:t>
      </w:r>
      <w:r w:rsidR="008516D8">
        <w:rPr>
          <w:rFonts w:ascii="HGSｺﾞｼｯｸM" w:eastAsia="HGSｺﾞｼｯｸM" w:hAnsi="ＭＳ ゴシック" w:hint="eastAsia"/>
        </w:rPr>
        <w:t>まで　／　ゴールキーパー・・・１名まで</w:t>
      </w:r>
    </w:p>
    <w:p w14:paraId="7EED013B" w14:textId="55D2B96E" w:rsidR="00EE415F" w:rsidRPr="001B0A92" w:rsidRDefault="007F0096" w:rsidP="00EE415F">
      <w:pPr>
        <w:pStyle w:val="a3"/>
        <w:snapToGrid w:val="0"/>
        <w:spacing w:line="276" w:lineRule="auto"/>
        <w:rPr>
          <w:rFonts w:ascii="HGSｺﾞｼｯｸM" w:eastAsia="HGSｺﾞｼｯｸM" w:hAnsi="ＭＳ ゴシック"/>
        </w:rPr>
      </w:pPr>
      <w:r w:rsidRPr="001B0A92">
        <w:rPr>
          <w:rFonts w:ascii="HGSｺﾞｼｯｸM" w:eastAsia="HGSｺﾞｼｯｸM" w:hAnsi="ＭＳ ゴシック" w:hint="eastAsia"/>
        </w:rPr>
        <w:t xml:space="preserve">　　　　　　　　　　</w:t>
      </w:r>
      <w:r w:rsidR="00EE415F" w:rsidRPr="001B0A92">
        <w:rPr>
          <w:rFonts w:ascii="HGSｺﾞｼｯｸM" w:eastAsia="HGSｺﾞｼｯｸM" w:hAnsi="ＭＳ ゴシック" w:hint="eastAsia"/>
        </w:rPr>
        <w:t>【特記事項】</w:t>
      </w:r>
    </w:p>
    <w:p w14:paraId="4600BE53" w14:textId="598B655E" w:rsidR="00EE415F" w:rsidRPr="001B0A92" w:rsidRDefault="00EE415F" w:rsidP="00F82A74">
      <w:pPr>
        <w:pStyle w:val="a3"/>
        <w:snapToGrid w:val="0"/>
        <w:spacing w:line="240" w:lineRule="auto"/>
        <w:ind w:leftChars="927" w:left="2225"/>
        <w:rPr>
          <w:rFonts w:ascii="HGSｺﾞｼｯｸM" w:eastAsia="HGSｺﾞｼｯｸM" w:hAnsi="ＭＳ ゴシック"/>
        </w:rPr>
      </w:pPr>
      <w:r w:rsidRPr="00F82A74">
        <w:rPr>
          <w:rFonts w:ascii="HGSｺﾞｼｯｸM" w:eastAsia="HGSｺﾞｼｯｸM" w:hAnsi="ＭＳ ゴシック" w:hint="eastAsia"/>
          <w:u w:val="single"/>
        </w:rPr>
        <w:t>現在トレセン活動している選手も選考対象</w:t>
      </w:r>
      <w:r w:rsidR="00F82A74" w:rsidRPr="00F82A74">
        <w:rPr>
          <w:rFonts w:ascii="HGSｺﾞｼｯｸM" w:eastAsia="HGSｺﾞｼｯｸM" w:hAnsi="ＭＳ ゴシック" w:hint="eastAsia"/>
          <w:u w:val="single"/>
        </w:rPr>
        <w:t>となりますが、現在トレセン活動している選手の推薦は不要です。</w:t>
      </w:r>
      <w:r w:rsidR="00F82A74">
        <w:rPr>
          <w:rFonts w:ascii="HGSｺﾞｼｯｸM" w:eastAsia="HGSｺﾞｼｯｸM" w:hAnsi="ＭＳ ゴシック" w:hint="eastAsia"/>
        </w:rPr>
        <w:t>（通常通り10/1の練習会に参加してください。）</w:t>
      </w:r>
    </w:p>
    <w:p w14:paraId="47589B97" w14:textId="77777777" w:rsidR="007F0096" w:rsidRPr="001B0A92" w:rsidRDefault="007F0096" w:rsidP="007F0096">
      <w:pPr>
        <w:pStyle w:val="a3"/>
        <w:snapToGrid w:val="0"/>
        <w:spacing w:line="240" w:lineRule="auto"/>
        <w:rPr>
          <w:rFonts w:ascii="HGSｺﾞｼｯｸM" w:eastAsia="HGSｺﾞｼｯｸM" w:hAnsi="ＭＳ ゴシック"/>
        </w:rPr>
      </w:pPr>
    </w:p>
    <w:p w14:paraId="2D55C041" w14:textId="4535BB6B" w:rsidR="007F0096" w:rsidRPr="001B0A92" w:rsidRDefault="007F0096" w:rsidP="007F0096">
      <w:pPr>
        <w:pStyle w:val="a3"/>
        <w:snapToGrid w:val="0"/>
        <w:spacing w:line="288" w:lineRule="auto"/>
        <w:rPr>
          <w:rFonts w:ascii="HGSｺﾞｼｯｸM" w:eastAsia="HGSｺﾞｼｯｸM" w:hAnsi="ＭＳ ゴシック"/>
        </w:rPr>
      </w:pPr>
      <w:r w:rsidRPr="001B0A92">
        <w:rPr>
          <w:rFonts w:ascii="HGSｺﾞｼｯｸM" w:eastAsia="HGSｺﾞｼｯｸM" w:hAnsi="ＭＳ ゴシック" w:hint="eastAsia"/>
        </w:rPr>
        <w:t>５．</w:t>
      </w:r>
      <w:r w:rsidRPr="007F0096">
        <w:rPr>
          <w:rFonts w:ascii="HGSｺﾞｼｯｸM" w:eastAsia="HGSｺﾞｼｯｸM" w:hAnsi="ＭＳ ゴシック" w:hint="eastAsia"/>
          <w:w w:val="83"/>
          <w:fitText w:val="1000" w:id="1550015747"/>
        </w:rPr>
        <w:t>申し込み方</w:t>
      </w:r>
      <w:r w:rsidRPr="007F0096">
        <w:rPr>
          <w:rFonts w:ascii="HGSｺﾞｼｯｸM" w:eastAsia="HGSｺﾞｼｯｸM" w:hAnsi="ＭＳ ゴシック" w:hint="eastAsia"/>
          <w:spacing w:val="3"/>
          <w:w w:val="83"/>
          <w:fitText w:val="1000" w:id="1550015747"/>
        </w:rPr>
        <w:t>法</w:t>
      </w:r>
      <w:r w:rsidR="00EE415F">
        <w:rPr>
          <w:rFonts w:ascii="HGSｺﾞｼｯｸM" w:eastAsia="HGSｺﾞｼｯｸM" w:hAnsi="ＭＳ ゴシック" w:hint="eastAsia"/>
        </w:rPr>
        <w:t xml:space="preserve">　　　９月２８</w:t>
      </w:r>
      <w:r w:rsidR="007B2AB7">
        <w:rPr>
          <w:rFonts w:ascii="HGSｺﾞｼｯｸM" w:eastAsia="HGSｺﾞｼｯｸM" w:hAnsi="ＭＳ ゴシック" w:hint="eastAsia"/>
        </w:rPr>
        <w:t>日（</w:t>
      </w:r>
      <w:r w:rsidR="00EE415F">
        <w:rPr>
          <w:rFonts w:ascii="HGSｺﾞｼｯｸM" w:eastAsia="HGSｺﾞｼｯｸM" w:hAnsi="ＭＳ ゴシック" w:hint="eastAsia"/>
        </w:rPr>
        <w:t>金</w:t>
      </w:r>
      <w:r w:rsidRPr="001B0A92">
        <w:rPr>
          <w:rFonts w:ascii="HGSｺﾞｼｯｸM" w:eastAsia="HGSｺﾞｼｯｸM" w:hAnsi="ＭＳ ゴシック" w:hint="eastAsia"/>
        </w:rPr>
        <w:t>）までにＥメールにて参加申込書（添付ファイル）を提出のこと</w:t>
      </w:r>
    </w:p>
    <w:p w14:paraId="4DBD53A1" w14:textId="67B39D4D" w:rsidR="007F0096" w:rsidRPr="001B0A92" w:rsidRDefault="007F0096" w:rsidP="007F0096">
      <w:pPr>
        <w:pStyle w:val="a3"/>
        <w:snapToGrid w:val="0"/>
        <w:spacing w:line="240" w:lineRule="auto"/>
        <w:rPr>
          <w:rFonts w:ascii="HGSｺﾞｼｯｸM" w:eastAsia="HGSｺﾞｼｯｸM" w:hAnsi="ＭＳ ゴシック"/>
        </w:rPr>
      </w:pPr>
      <w:r w:rsidRPr="001B0A92">
        <w:rPr>
          <w:rFonts w:ascii="HGSｺﾞｼｯｸM" w:eastAsia="HGSｺﾞｼｯｸM" w:hAnsi="ＭＳ ゴシック" w:hint="eastAsia"/>
        </w:rPr>
        <w:t xml:space="preserve">　　　　　　　　　　【申込書送付先アドレス】 m.hysb@vispo-sayama.com　女子U-15</w:t>
      </w:r>
      <w:r w:rsidR="00F63B28">
        <w:rPr>
          <w:rFonts w:ascii="HGSｺﾞｼｯｸM" w:eastAsia="HGSｺﾞｼｯｸM" w:hAnsi="ＭＳ ゴシック" w:hint="eastAsia"/>
        </w:rPr>
        <w:t>チーフ</w:t>
      </w:r>
      <w:r w:rsidRPr="001B0A92">
        <w:rPr>
          <w:rFonts w:ascii="HGSｺﾞｼｯｸM" w:eastAsia="HGSｺﾞｼｯｸM" w:hAnsi="ＭＳ ゴシック" w:hint="eastAsia"/>
        </w:rPr>
        <w:t xml:space="preserve">　林部</w:t>
      </w:r>
      <w:r w:rsidRPr="001B0A92">
        <w:rPr>
          <w:rFonts w:ascii="HGSｺﾞｼｯｸM" w:eastAsia="HGSｺﾞｼｯｸM" w:hAnsi="ＭＳ ゴシック" w:hint="eastAsia"/>
          <w:sz w:val="18"/>
          <w:szCs w:val="18"/>
        </w:rPr>
        <w:t>宛</w:t>
      </w:r>
    </w:p>
    <w:p w14:paraId="733E3568" w14:textId="77777777" w:rsidR="007F0096" w:rsidRPr="001B0A92" w:rsidRDefault="007F0096" w:rsidP="007F0096">
      <w:pPr>
        <w:pStyle w:val="a3"/>
        <w:snapToGrid w:val="0"/>
        <w:spacing w:line="240" w:lineRule="auto"/>
        <w:rPr>
          <w:rFonts w:ascii="HGSｺﾞｼｯｸM" w:eastAsia="HGSｺﾞｼｯｸM" w:hAnsi="ＭＳ ゴシック"/>
        </w:rPr>
      </w:pPr>
    </w:p>
    <w:p w14:paraId="3493C287" w14:textId="77777777" w:rsidR="007F0096" w:rsidRDefault="007F0096" w:rsidP="007F0096">
      <w:pPr>
        <w:pStyle w:val="a3"/>
        <w:snapToGrid w:val="0"/>
        <w:spacing w:line="240" w:lineRule="auto"/>
        <w:rPr>
          <w:rFonts w:ascii="HGSｺﾞｼｯｸM" w:eastAsia="HGSｺﾞｼｯｸM" w:hAnsi="ＭＳ ゴシック"/>
        </w:rPr>
      </w:pPr>
      <w:r w:rsidRPr="001B0A92">
        <w:rPr>
          <w:rFonts w:ascii="HGSｺﾞｼｯｸM" w:eastAsia="HGSｺﾞｼｯｸM" w:hAnsi="ＭＳ ゴシック" w:hint="eastAsia"/>
        </w:rPr>
        <w:t>６．持ち物など　　　サッカーのトレーニング・ゲームができる服装、ボール</w:t>
      </w:r>
      <w:r>
        <w:rPr>
          <w:rFonts w:ascii="HGSｺﾞｼｯｸM" w:eastAsia="HGSｺﾞｼｯｸM" w:hAnsi="ＭＳ ゴシック" w:hint="eastAsia"/>
        </w:rPr>
        <w:t>（適正な空気圧の状態のもの）</w:t>
      </w:r>
      <w:r w:rsidRPr="001B0A92">
        <w:rPr>
          <w:rFonts w:ascii="HGSｺﾞｼｯｸM" w:eastAsia="HGSｺﾞｼｯｸM" w:hAnsi="ＭＳ ゴシック" w:hint="eastAsia"/>
        </w:rPr>
        <w:t>、</w:t>
      </w:r>
    </w:p>
    <w:p w14:paraId="239A9687" w14:textId="77777777" w:rsidR="007F0096" w:rsidRPr="001B0A92" w:rsidRDefault="007F0096" w:rsidP="007F0096">
      <w:pPr>
        <w:pStyle w:val="a3"/>
        <w:snapToGrid w:val="0"/>
        <w:spacing w:line="240" w:lineRule="auto"/>
        <w:ind w:firstLineChars="1000" w:firstLine="2000"/>
        <w:rPr>
          <w:rFonts w:ascii="HGSｺﾞｼｯｸM" w:eastAsia="HGSｺﾞｼｯｸM" w:hAnsi="ＭＳ ゴシック"/>
        </w:rPr>
      </w:pPr>
      <w:r w:rsidRPr="001B0A92">
        <w:rPr>
          <w:rFonts w:ascii="HGSｺﾞｼｯｸM" w:eastAsia="HGSｺﾞｼｯｸM" w:hAnsi="ＭＳ ゴシック" w:hint="eastAsia"/>
        </w:rPr>
        <w:t>給水用の飲料水など</w:t>
      </w:r>
    </w:p>
    <w:p w14:paraId="7C8D7894" w14:textId="77777777" w:rsidR="007F0096" w:rsidRPr="001B0A92" w:rsidRDefault="007F0096" w:rsidP="007F0096">
      <w:pPr>
        <w:pStyle w:val="a3"/>
        <w:snapToGrid w:val="0"/>
        <w:spacing w:line="240" w:lineRule="auto"/>
        <w:rPr>
          <w:rFonts w:ascii="HGSｺﾞｼｯｸM" w:eastAsia="HGSｺﾞｼｯｸM" w:hAnsi="ＭＳ ゴシック"/>
        </w:rPr>
      </w:pPr>
    </w:p>
    <w:p w14:paraId="5A57C72A" w14:textId="54E334C8" w:rsidR="007F0096" w:rsidRPr="00F82A74" w:rsidRDefault="007F0096" w:rsidP="007F0096">
      <w:pPr>
        <w:pStyle w:val="a3"/>
        <w:snapToGrid w:val="0"/>
        <w:spacing w:line="240" w:lineRule="auto"/>
        <w:ind w:left="2400" w:hangingChars="1200" w:hanging="2400"/>
        <w:rPr>
          <w:rFonts w:ascii="HGSｺﾞｼｯｸM" w:eastAsia="HGSｺﾞｼｯｸM" w:hAnsi="ＭＳ ゴシック"/>
        </w:rPr>
      </w:pPr>
      <w:r w:rsidRPr="001B0A92">
        <w:rPr>
          <w:rFonts w:ascii="HGSｺﾞｼｯｸM" w:eastAsia="HGSｺﾞｼｯｸM" w:hAnsi="ＭＳ ゴシック" w:hint="eastAsia"/>
        </w:rPr>
        <w:t>７．注意事項等　　　１）</w:t>
      </w:r>
      <w:r w:rsidRPr="00F82A74">
        <w:rPr>
          <w:rFonts w:ascii="HGSｺﾞｼｯｸM" w:eastAsia="HGSｺﾞｼｯｸM" w:hAnsi="ＭＳ ゴシック" w:hint="eastAsia"/>
        </w:rPr>
        <w:t>選考会の申し込みは、申込み時点で（公財）日本サッカー協会に選手登録されていることが条件になります</w:t>
      </w:r>
      <w:r w:rsidR="007B2AB7" w:rsidRPr="00F82A74">
        <w:rPr>
          <w:rFonts w:ascii="HGSｺﾞｼｯｸM" w:eastAsia="HGSｺﾞｼｯｸM" w:hAnsi="ＭＳ ゴシック" w:hint="eastAsia"/>
        </w:rPr>
        <w:t>。</w:t>
      </w:r>
    </w:p>
    <w:p w14:paraId="74808AC5" w14:textId="77777777" w:rsidR="007F0096" w:rsidRPr="001B0A92" w:rsidRDefault="007F0096" w:rsidP="007F0096">
      <w:pPr>
        <w:snapToGrid w:val="0"/>
        <w:spacing w:line="240" w:lineRule="auto"/>
        <w:ind w:left="2400" w:hangingChars="1200" w:hanging="2400"/>
        <w:rPr>
          <w:rFonts w:ascii="HGSｺﾞｼｯｸM" w:eastAsia="HGSｺﾞｼｯｸM" w:hAnsi="ＭＳ ゴシック"/>
          <w:sz w:val="20"/>
        </w:rPr>
      </w:pPr>
    </w:p>
    <w:p w14:paraId="025892B8" w14:textId="77777777" w:rsidR="007F0096" w:rsidRPr="001B0A92" w:rsidRDefault="007F0096" w:rsidP="007F0096">
      <w:pPr>
        <w:pStyle w:val="a3"/>
        <w:snapToGrid w:val="0"/>
        <w:spacing w:line="240" w:lineRule="auto"/>
        <w:rPr>
          <w:rFonts w:ascii="HGSｺﾞｼｯｸM" w:eastAsia="HGSｺﾞｼｯｸM" w:hAnsi="ＭＳ ゴシック"/>
          <w:sz w:val="18"/>
        </w:rPr>
      </w:pPr>
      <w:r w:rsidRPr="001B0A92">
        <w:rPr>
          <w:rFonts w:ascii="HGSｺﾞｼｯｸM" w:eastAsia="HGSｺﾞｼｯｸM" w:hAnsi="ＭＳ ゴシック" w:hint="eastAsia"/>
        </w:rPr>
        <w:t xml:space="preserve">　　　　　　　　　　２）雨天決行です。</w:t>
      </w:r>
    </w:p>
    <w:p w14:paraId="1B014695" w14:textId="77777777" w:rsidR="007F0096" w:rsidRPr="001B0A92" w:rsidRDefault="007F0096" w:rsidP="007F0096">
      <w:pPr>
        <w:snapToGrid w:val="0"/>
        <w:spacing w:line="240" w:lineRule="auto"/>
        <w:ind w:left="2400" w:hangingChars="1200" w:hanging="2400"/>
        <w:rPr>
          <w:rFonts w:ascii="HGSｺﾞｼｯｸM" w:eastAsia="HGSｺﾞｼｯｸM" w:hAnsi="ＭＳ ゴシック"/>
          <w:sz w:val="20"/>
        </w:rPr>
      </w:pPr>
    </w:p>
    <w:p w14:paraId="1AFD7C47" w14:textId="77777777" w:rsidR="007F0096" w:rsidRPr="001B0A92" w:rsidRDefault="007F0096" w:rsidP="007F0096">
      <w:pPr>
        <w:pStyle w:val="a3"/>
        <w:snapToGrid w:val="0"/>
        <w:spacing w:line="240" w:lineRule="auto"/>
        <w:ind w:left="2400" w:hangingChars="1200" w:hanging="2400"/>
        <w:jc w:val="left"/>
        <w:rPr>
          <w:rFonts w:ascii="HGSｺﾞｼｯｸM" w:eastAsia="HGSｺﾞｼｯｸM" w:hAnsi="ＭＳ ゴシック"/>
        </w:rPr>
      </w:pPr>
      <w:r w:rsidRPr="001B0A92">
        <w:rPr>
          <w:rFonts w:ascii="HGSｺﾞｼｯｸM" w:eastAsia="HGSｺﾞｼｯｸM" w:hAnsi="ＭＳ ゴシック" w:hint="eastAsia"/>
        </w:rPr>
        <w:t xml:space="preserve">　　　　　　　　　　３）駐車場以外の場所（会場周辺の空きスペースや路上など）には絶対に車を止めないでください。協力いただけないチームは今後選手の選考をいたしませんので、選考会参加者ならびにチーム関係者にはこの点について、周知徹底お願いいたします。</w:t>
      </w:r>
    </w:p>
    <w:p w14:paraId="0995787A" w14:textId="77777777" w:rsidR="007F0096" w:rsidRPr="001B0A92" w:rsidRDefault="007F0096" w:rsidP="007F0096">
      <w:pPr>
        <w:snapToGrid w:val="0"/>
        <w:spacing w:line="240" w:lineRule="auto"/>
        <w:ind w:left="2400" w:hangingChars="1200" w:hanging="2400"/>
        <w:rPr>
          <w:rFonts w:ascii="HGSｺﾞｼｯｸM" w:eastAsia="HGSｺﾞｼｯｸM" w:hAnsi="ＭＳ ゴシック"/>
          <w:sz w:val="20"/>
        </w:rPr>
      </w:pPr>
    </w:p>
    <w:p w14:paraId="463B9B24" w14:textId="77777777" w:rsidR="007F0096" w:rsidRPr="001B0A92" w:rsidRDefault="007F0096" w:rsidP="007F0096">
      <w:pPr>
        <w:pStyle w:val="a3"/>
        <w:snapToGrid w:val="0"/>
        <w:spacing w:line="240" w:lineRule="auto"/>
        <w:ind w:left="2400" w:hangingChars="1200" w:hanging="2400"/>
        <w:rPr>
          <w:rFonts w:ascii="HGSｺﾞｼｯｸM" w:eastAsia="HGSｺﾞｼｯｸM" w:hAnsi="ＭＳ ゴシック"/>
        </w:rPr>
      </w:pPr>
      <w:r w:rsidRPr="001B0A92">
        <w:rPr>
          <w:rFonts w:ascii="HGSｺﾞｼｯｸM" w:eastAsia="HGSｺﾞｼｯｸM" w:hAnsi="ＭＳ ゴシック" w:hint="eastAsia"/>
        </w:rPr>
        <w:t xml:space="preserve">　　　　　　　　　　４）ケガをされた場合応急処置はさせていただきますが、以後の責任は負いかねます。</w:t>
      </w:r>
    </w:p>
    <w:p w14:paraId="77BB7E1B" w14:textId="77777777" w:rsidR="007F0096" w:rsidRPr="001B0A92" w:rsidRDefault="007F0096" w:rsidP="007F0096">
      <w:pPr>
        <w:pStyle w:val="a3"/>
        <w:snapToGrid w:val="0"/>
        <w:spacing w:line="240" w:lineRule="auto"/>
        <w:ind w:left="2400" w:hangingChars="1200" w:hanging="2400"/>
        <w:rPr>
          <w:rFonts w:ascii="HGSｺﾞｼｯｸM" w:eastAsia="HGSｺﾞｼｯｸM" w:hAnsi="ＭＳ ゴシック"/>
        </w:rPr>
      </w:pPr>
      <w:r w:rsidRPr="001B0A92">
        <w:rPr>
          <w:rFonts w:ascii="HGSｺﾞｼｯｸM" w:eastAsia="HGSｺﾞｼｯｸM" w:hAnsi="ＭＳ ゴシック" w:hint="eastAsia"/>
        </w:rPr>
        <w:t xml:space="preserve">　　　　　　　　　　　　あらかじめご了承の上、選考会に参加してください。</w:t>
      </w:r>
    </w:p>
    <w:p w14:paraId="6EE1BD54" w14:textId="77777777" w:rsidR="007F0096" w:rsidRPr="001B0A92" w:rsidRDefault="007F0096" w:rsidP="007F0096">
      <w:pPr>
        <w:snapToGrid w:val="0"/>
        <w:spacing w:line="240" w:lineRule="auto"/>
        <w:rPr>
          <w:rFonts w:ascii="HGSｺﾞｼｯｸM" w:eastAsia="HGSｺﾞｼｯｸM" w:hAnsi="ＭＳ ゴシック"/>
          <w:sz w:val="20"/>
        </w:rPr>
      </w:pPr>
    </w:p>
    <w:p w14:paraId="65293287" w14:textId="77777777" w:rsidR="007F0096" w:rsidRPr="001B0A92" w:rsidRDefault="007F0096" w:rsidP="007F0096">
      <w:pPr>
        <w:snapToGrid w:val="0"/>
        <w:spacing w:line="240" w:lineRule="auto"/>
        <w:ind w:left="2400" w:hangingChars="1200" w:hanging="2400"/>
        <w:rPr>
          <w:rFonts w:ascii="HGSｺﾞｼｯｸM" w:eastAsia="HGSｺﾞｼｯｸM" w:hAnsi="ＭＳ ゴシック"/>
          <w:sz w:val="20"/>
        </w:rPr>
      </w:pPr>
      <w:r w:rsidRPr="001B0A92">
        <w:rPr>
          <w:rFonts w:ascii="HGSｺﾞｼｯｸM" w:eastAsia="HGSｺﾞｼｯｸM" w:hAnsi="ＭＳ ゴシック" w:hint="eastAsia"/>
          <w:sz w:val="20"/>
        </w:rPr>
        <w:t xml:space="preserve">　　　　　　　　　　５）選考会参加申込書を確認後、折り返し申込書受け取りの連絡をＥメールにていたします。</w:t>
      </w:r>
    </w:p>
    <w:p w14:paraId="78845E59" w14:textId="77777777" w:rsidR="007F0096" w:rsidRPr="001B0A92" w:rsidRDefault="007F0096" w:rsidP="007F0096">
      <w:pPr>
        <w:snapToGrid w:val="0"/>
        <w:spacing w:line="240" w:lineRule="auto"/>
        <w:ind w:left="2400" w:hangingChars="1200" w:hanging="2400"/>
        <w:rPr>
          <w:rFonts w:ascii="HGSｺﾞｼｯｸM" w:eastAsia="HGSｺﾞｼｯｸM" w:hAnsi="ＭＳ ゴシック"/>
          <w:sz w:val="20"/>
        </w:rPr>
      </w:pPr>
    </w:p>
    <w:p w14:paraId="09247F76" w14:textId="4CB681E8" w:rsidR="007F0096" w:rsidRPr="001B0A92" w:rsidRDefault="007F0096" w:rsidP="007F0096">
      <w:pPr>
        <w:snapToGrid w:val="0"/>
        <w:spacing w:line="240" w:lineRule="auto"/>
        <w:ind w:left="2400" w:hangingChars="1200" w:hanging="2400"/>
        <w:rPr>
          <w:rFonts w:ascii="HGSｺﾞｼｯｸM" w:eastAsia="HGSｺﾞｼｯｸM" w:hAnsi="ＭＳ ゴシック"/>
          <w:sz w:val="20"/>
        </w:rPr>
      </w:pPr>
      <w:r w:rsidRPr="001B0A92">
        <w:rPr>
          <w:rFonts w:ascii="HGSｺﾞｼｯｸM" w:eastAsia="HGSｺﾞｼｯｸM" w:hAnsi="ＭＳ ゴシック" w:hint="eastAsia"/>
          <w:sz w:val="20"/>
        </w:rPr>
        <w:t xml:space="preserve">　　　　　　　　　　６）選考結果の連絡は、Ｅメールにて対応させていただく予定をして</w:t>
      </w:r>
      <w:r w:rsidR="007B2AB7">
        <w:rPr>
          <w:rFonts w:ascii="HGSｺﾞｼｯｸM" w:eastAsia="HGSｺﾞｼｯｸM" w:hAnsi="ＭＳ ゴシック" w:hint="eastAsia"/>
          <w:sz w:val="20"/>
        </w:rPr>
        <w:t>います。参加申込書には必ず添付ファイルなどを受信できるＥメール</w:t>
      </w:r>
      <w:r w:rsidRPr="001B0A92">
        <w:rPr>
          <w:rFonts w:ascii="HGSｺﾞｼｯｸM" w:eastAsia="HGSｺﾞｼｯｸM" w:hAnsi="ＭＳ ゴシック" w:hint="eastAsia"/>
          <w:sz w:val="20"/>
        </w:rPr>
        <w:t>アドレスをご記入ください。</w:t>
      </w:r>
    </w:p>
    <w:p w14:paraId="583A8066" w14:textId="77777777" w:rsidR="007F0096" w:rsidRPr="001B0A92" w:rsidRDefault="007F0096" w:rsidP="007F0096">
      <w:pPr>
        <w:snapToGrid w:val="0"/>
        <w:spacing w:line="240" w:lineRule="auto"/>
        <w:ind w:left="2400" w:hangingChars="1200" w:hanging="2400"/>
        <w:rPr>
          <w:rFonts w:ascii="HGSｺﾞｼｯｸM" w:eastAsia="HGSｺﾞｼｯｸM" w:hAnsi="ＭＳ ゴシック"/>
          <w:sz w:val="20"/>
        </w:rPr>
      </w:pPr>
    </w:p>
    <w:p w14:paraId="575C9B2D" w14:textId="22D6AF89" w:rsidR="007F0096" w:rsidRPr="001B0A92" w:rsidRDefault="00F63B28" w:rsidP="007B2AB7">
      <w:pPr>
        <w:snapToGrid w:val="0"/>
        <w:spacing w:line="240" w:lineRule="auto"/>
        <w:ind w:left="2400" w:hangingChars="1200" w:hanging="2400"/>
        <w:rPr>
          <w:rFonts w:ascii="HGSｺﾞｼｯｸM" w:eastAsia="HGSｺﾞｼｯｸM" w:hAnsi="ＭＳ ゴシック"/>
          <w:sz w:val="20"/>
        </w:rPr>
      </w:pPr>
      <w:r>
        <w:rPr>
          <w:rFonts w:ascii="HGSｺﾞｼｯｸM" w:eastAsia="HGSｺﾞｼｯｸM" w:hAnsi="ＭＳ ゴシック" w:hint="eastAsia"/>
          <w:sz w:val="20"/>
        </w:rPr>
        <w:t xml:space="preserve">　　　　　　　　　　７）</w:t>
      </w:r>
      <w:r w:rsidR="007B2AB7">
        <w:rPr>
          <w:rFonts w:ascii="HGSｺﾞｼｯｸM" w:eastAsia="HGSｺﾞｼｯｸM" w:hAnsi="ＭＳ ゴシック" w:hint="eastAsia"/>
          <w:sz w:val="20"/>
        </w:rPr>
        <w:t>派遣依頼された選手の</w:t>
      </w:r>
      <w:r>
        <w:rPr>
          <w:rFonts w:ascii="HGSｺﾞｼｯｸM" w:eastAsia="HGSｺﾞｼｯｸM" w:hAnsi="ＭＳ ゴシック" w:hint="eastAsia"/>
          <w:sz w:val="20"/>
        </w:rPr>
        <w:t>トレセン活動は</w:t>
      </w:r>
      <w:r w:rsidR="007B2AB7">
        <w:rPr>
          <w:rFonts w:ascii="HGSｺﾞｼｯｸM" w:eastAsia="HGSｺﾞｼｯｸM" w:hAnsi="ＭＳ ゴシック" w:hint="eastAsia"/>
          <w:sz w:val="20"/>
        </w:rPr>
        <w:t>、</w:t>
      </w:r>
      <w:r w:rsidR="00EE415F">
        <w:rPr>
          <w:rFonts w:ascii="HGSｺﾞｼｯｸM" w:eastAsia="HGSｺﾞｼｯｸM" w:hAnsi="ＭＳ ゴシック"/>
          <w:sz w:val="20"/>
        </w:rPr>
        <w:t>10/22</w:t>
      </w:r>
      <w:r w:rsidR="007B2AB7">
        <w:rPr>
          <w:rFonts w:ascii="HGSｺﾞｼｯｸM" w:eastAsia="HGSｺﾞｼｯｸM" w:hAnsi="ＭＳ ゴシック" w:hint="eastAsia"/>
          <w:sz w:val="20"/>
        </w:rPr>
        <w:t>（月）からを</w:t>
      </w:r>
      <w:r w:rsidR="007F0096" w:rsidRPr="001B0A92">
        <w:rPr>
          <w:rFonts w:ascii="HGSｺﾞｼｯｸM" w:eastAsia="HGSｺﾞｼｯｸM" w:hAnsi="ＭＳ ゴシック" w:hint="eastAsia"/>
          <w:sz w:val="20"/>
        </w:rPr>
        <w:t>予定しています。（日程等の詳細は別途連絡）</w:t>
      </w:r>
    </w:p>
    <w:p w14:paraId="16B9EA30" w14:textId="77777777" w:rsidR="007F0096" w:rsidRPr="001B0A92" w:rsidRDefault="007F0096" w:rsidP="007F0096">
      <w:pPr>
        <w:snapToGrid w:val="0"/>
        <w:spacing w:line="240" w:lineRule="auto"/>
        <w:rPr>
          <w:rFonts w:ascii="HGSｺﾞｼｯｸM" w:eastAsia="HGSｺﾞｼｯｸM" w:hAnsi="ＭＳ ゴシック"/>
          <w:sz w:val="20"/>
        </w:rPr>
      </w:pPr>
    </w:p>
    <w:p w14:paraId="7559E8EF" w14:textId="77777777" w:rsidR="007F0096" w:rsidRPr="001B0A92" w:rsidRDefault="007F0096" w:rsidP="007F0096">
      <w:pPr>
        <w:snapToGrid w:val="0"/>
        <w:spacing w:line="240" w:lineRule="auto"/>
        <w:ind w:left="2400" w:hangingChars="1200" w:hanging="2400"/>
        <w:rPr>
          <w:rFonts w:ascii="HGSｺﾞｼｯｸM" w:eastAsia="HGSｺﾞｼｯｸM" w:hAnsi="ＭＳ ゴシック"/>
          <w:sz w:val="20"/>
        </w:rPr>
      </w:pPr>
      <w:r w:rsidRPr="001B0A92">
        <w:rPr>
          <w:rFonts w:ascii="HGSｺﾞｼｯｸM" w:eastAsia="HGSｺﾞｼｯｸM" w:hAnsi="ＭＳ ゴシック" w:hint="eastAsia"/>
          <w:sz w:val="20"/>
        </w:rPr>
        <w:t xml:space="preserve">　　　　　　　　　　８）トレセン活動に参加していただくことになった場合、活動費を徴収させていただくことになります。また、活動費以外にも実費負担として費用を徴収する活動もありますので、あらかじめご了承ください。</w:t>
      </w:r>
    </w:p>
    <w:p w14:paraId="154A0D31" w14:textId="77777777" w:rsidR="007F0096" w:rsidRPr="001B0A92" w:rsidRDefault="007F0096" w:rsidP="007F0096">
      <w:pPr>
        <w:snapToGrid w:val="0"/>
        <w:spacing w:line="240" w:lineRule="auto"/>
        <w:ind w:leftChars="-49" w:left="2282" w:hangingChars="1200" w:hanging="2400"/>
        <w:rPr>
          <w:rFonts w:ascii="HGSｺﾞｼｯｸM" w:eastAsia="HGSｺﾞｼｯｸM" w:hAnsi="ＭＳ ゴシック"/>
          <w:sz w:val="20"/>
        </w:rPr>
      </w:pPr>
    </w:p>
    <w:p w14:paraId="54E8C7B9" w14:textId="66B92309" w:rsidR="007F0096" w:rsidRPr="001B0A92" w:rsidRDefault="007F0096" w:rsidP="007F0096">
      <w:pPr>
        <w:snapToGrid w:val="0"/>
        <w:spacing w:line="240" w:lineRule="auto"/>
        <w:ind w:left="2400" w:hangingChars="1200" w:hanging="2400"/>
        <w:rPr>
          <w:rFonts w:ascii="HGSｺﾞｼｯｸM" w:eastAsia="HGSｺﾞｼｯｸM" w:hAnsi="ＭＳ ゴシック"/>
          <w:sz w:val="20"/>
        </w:rPr>
      </w:pPr>
      <w:r w:rsidRPr="001B0A92">
        <w:rPr>
          <w:rFonts w:ascii="HGSｺﾞｼｯｸM" w:eastAsia="HGSｺﾞｼｯｸM" w:hAnsi="ＭＳ ゴシック" w:hint="eastAsia"/>
          <w:sz w:val="20"/>
        </w:rPr>
        <w:t xml:space="preserve">　　　　　　　　　　９）選考の結果、トレセン活動</w:t>
      </w:r>
      <w:r w:rsidR="007B2AB7">
        <w:rPr>
          <w:rFonts w:ascii="HGSｺﾞｼｯｸM" w:eastAsia="HGSｺﾞｼｯｸM" w:hAnsi="ＭＳ ゴシック" w:hint="eastAsia"/>
          <w:sz w:val="20"/>
        </w:rPr>
        <w:t>に参加</w:t>
      </w:r>
      <w:r w:rsidRPr="001B0A92">
        <w:rPr>
          <w:rFonts w:ascii="HGSｺﾞｼｯｸM" w:eastAsia="HGSｺﾞｼｯｸM" w:hAnsi="ＭＳ ゴシック" w:hint="eastAsia"/>
          <w:sz w:val="20"/>
        </w:rPr>
        <w:t>していただくことになった場合であっても、初回練習会までに所属チーム代表者の</w:t>
      </w:r>
      <w:r w:rsidR="007B2AB7">
        <w:rPr>
          <w:rFonts w:ascii="HGSｺﾞｼｯｸM" w:eastAsia="HGSｺﾞｼｯｸM" w:hAnsi="ＭＳ ゴシック" w:hint="eastAsia"/>
          <w:sz w:val="20"/>
        </w:rPr>
        <w:t>参加</w:t>
      </w:r>
      <w:r w:rsidRPr="001B0A92">
        <w:rPr>
          <w:rFonts w:ascii="HGSｺﾞｼｯｸM" w:eastAsia="HGSｺﾞｼｯｸM" w:hAnsi="ＭＳ ゴシック" w:hint="eastAsia"/>
          <w:sz w:val="20"/>
        </w:rPr>
        <w:t>承諾が得られなかった場合、派遣依頼を取り消すことになりますのでご注意ください。</w:t>
      </w:r>
    </w:p>
    <w:p w14:paraId="0A4BF252" w14:textId="77777777" w:rsidR="007F0096" w:rsidRPr="001B0A92" w:rsidRDefault="007F0096" w:rsidP="007F0096">
      <w:pPr>
        <w:snapToGrid w:val="0"/>
        <w:spacing w:line="240" w:lineRule="auto"/>
        <w:rPr>
          <w:rFonts w:ascii="HGSｺﾞｼｯｸM" w:eastAsia="HGSｺﾞｼｯｸM" w:hAnsi="ＭＳ ゴシック"/>
          <w:sz w:val="20"/>
        </w:rPr>
      </w:pPr>
    </w:p>
    <w:p w14:paraId="1E9BDC2E" w14:textId="77777777" w:rsidR="007F0096" w:rsidRPr="001B0A92" w:rsidRDefault="007F0096" w:rsidP="007F0096">
      <w:pPr>
        <w:snapToGrid w:val="0"/>
        <w:spacing w:line="240" w:lineRule="auto"/>
        <w:rPr>
          <w:rFonts w:ascii="HGSｺﾞｼｯｸM" w:eastAsia="HGSｺﾞｼｯｸM" w:hAnsi="ＭＳ ゴシック"/>
          <w:sz w:val="20"/>
        </w:rPr>
      </w:pPr>
    </w:p>
    <w:p w14:paraId="5C5A8084" w14:textId="77777777" w:rsidR="007F0096" w:rsidRPr="001B0A92" w:rsidRDefault="007F0096" w:rsidP="007F0096">
      <w:pPr>
        <w:snapToGrid w:val="0"/>
        <w:spacing w:line="240" w:lineRule="auto"/>
        <w:rPr>
          <w:rFonts w:ascii="HGSｺﾞｼｯｸM" w:eastAsia="HGSｺﾞｼｯｸM" w:hAnsi="ＭＳ ゴシック"/>
          <w:sz w:val="20"/>
        </w:rPr>
      </w:pPr>
    </w:p>
    <w:p w14:paraId="17011D73" w14:textId="77777777" w:rsidR="007F0096" w:rsidRPr="001B0A92" w:rsidRDefault="007F0096" w:rsidP="007F0096">
      <w:pPr>
        <w:snapToGrid w:val="0"/>
        <w:spacing w:line="240" w:lineRule="auto"/>
        <w:rPr>
          <w:rFonts w:ascii="HGSｺﾞｼｯｸM" w:eastAsia="HGSｺﾞｼｯｸM" w:hAnsi="ＭＳ ゴシック"/>
          <w:sz w:val="20"/>
        </w:rPr>
      </w:pPr>
    </w:p>
    <w:p w14:paraId="20D381EC" w14:textId="77777777" w:rsidR="007F0096" w:rsidRPr="001B0A92" w:rsidRDefault="007F0096" w:rsidP="007F0096">
      <w:pPr>
        <w:snapToGrid w:val="0"/>
        <w:spacing w:line="240" w:lineRule="auto"/>
        <w:rPr>
          <w:rFonts w:ascii="HGSｺﾞｼｯｸM" w:eastAsia="HGSｺﾞｼｯｸM" w:hAnsi="ＭＳ ゴシック"/>
          <w:sz w:val="20"/>
        </w:rPr>
      </w:pPr>
    </w:p>
    <w:p w14:paraId="6D2BF69A" w14:textId="77777777" w:rsidR="007F0096" w:rsidRPr="001B0A92" w:rsidRDefault="007F0096" w:rsidP="007F0096">
      <w:pPr>
        <w:snapToGrid w:val="0"/>
        <w:spacing w:line="240" w:lineRule="auto"/>
        <w:rPr>
          <w:rFonts w:ascii="HGSｺﾞｼｯｸM" w:eastAsia="HGSｺﾞｼｯｸM" w:hAnsi="ＭＳ ゴシック"/>
          <w:sz w:val="20"/>
        </w:rPr>
      </w:pPr>
    </w:p>
    <w:p w14:paraId="4AA050CE" w14:textId="77777777" w:rsidR="007F0096" w:rsidRPr="001B0A92" w:rsidRDefault="007F0096" w:rsidP="007F0096">
      <w:pPr>
        <w:snapToGrid w:val="0"/>
        <w:spacing w:line="240" w:lineRule="auto"/>
        <w:rPr>
          <w:rFonts w:ascii="HGSｺﾞｼｯｸM" w:eastAsia="HGSｺﾞｼｯｸM" w:hAnsi="ＭＳ ゴシック"/>
          <w:sz w:val="20"/>
        </w:rPr>
      </w:pPr>
    </w:p>
    <w:p w14:paraId="0348C708" w14:textId="77777777" w:rsidR="007F0096" w:rsidRPr="001B0A92" w:rsidRDefault="007F0096" w:rsidP="007F0096">
      <w:pPr>
        <w:snapToGrid w:val="0"/>
        <w:spacing w:line="240" w:lineRule="auto"/>
        <w:rPr>
          <w:rFonts w:ascii="HGSｺﾞｼｯｸM" w:eastAsia="HGSｺﾞｼｯｸM" w:hAnsi="ＭＳ ゴシック"/>
          <w:sz w:val="20"/>
        </w:rPr>
      </w:pPr>
    </w:p>
    <w:p w14:paraId="1A08295E" w14:textId="49028C83" w:rsidR="007F0096" w:rsidRPr="001B0A92" w:rsidRDefault="007F0096" w:rsidP="007F0096">
      <w:pPr>
        <w:snapToGrid w:val="0"/>
        <w:spacing w:line="288" w:lineRule="auto"/>
        <w:rPr>
          <w:rFonts w:ascii="HGSｺﾞｼｯｸM" w:eastAsia="HGSｺﾞｼｯｸM" w:hAnsi="ＭＳ ゴシック"/>
          <w:sz w:val="20"/>
        </w:rPr>
      </w:pPr>
      <w:r w:rsidRPr="001B0A92">
        <w:rPr>
          <w:rFonts w:ascii="HGSｺﾞｼｯｸM" w:eastAsia="HGSｺﾞｼｯｸM" w:hAnsi="ＭＳ ゴシック" w:hint="eastAsia"/>
          <w:sz w:val="20"/>
        </w:rPr>
        <w:t xml:space="preserve">＜問い合わせ先＞　　(一社)大阪府サッカー協会 技術委員会 女子U-15　</w:t>
      </w:r>
      <w:r w:rsidR="006872CA">
        <w:rPr>
          <w:rFonts w:ascii="HGSｺﾞｼｯｸM" w:eastAsia="HGSｺﾞｼｯｸM" w:hAnsi="ＭＳ ゴシック" w:hint="eastAsia"/>
          <w:sz w:val="20"/>
        </w:rPr>
        <w:t>チーフ</w:t>
      </w:r>
      <w:r w:rsidRPr="001B0A92">
        <w:rPr>
          <w:rFonts w:ascii="HGSｺﾞｼｯｸM" w:eastAsia="HGSｺﾞｼｯｸM" w:hAnsi="ＭＳ ゴシック" w:hint="eastAsia"/>
          <w:sz w:val="20"/>
        </w:rPr>
        <w:t xml:space="preserve">　林部 雅司</w:t>
      </w:r>
    </w:p>
    <w:p w14:paraId="4627BC1D" w14:textId="77777777" w:rsidR="007F0096" w:rsidRPr="001B0A92" w:rsidRDefault="007F0096" w:rsidP="007F0096">
      <w:pPr>
        <w:widowControl/>
        <w:autoSpaceDE w:val="0"/>
        <w:autoSpaceDN w:val="0"/>
        <w:spacing w:line="240" w:lineRule="auto"/>
        <w:jc w:val="left"/>
        <w:textAlignment w:val="auto"/>
        <w:rPr>
          <w:rFonts w:ascii="HGSｺﾞｼｯｸM" w:eastAsia="HGSｺﾞｼｯｸM" w:hAnsi="MS-Gothic" w:cs="MS-Gothic"/>
          <w:sz w:val="20"/>
        </w:rPr>
      </w:pPr>
      <w:r w:rsidRPr="001B0A92">
        <w:rPr>
          <w:rFonts w:ascii="HGSｺﾞｼｯｸM" w:eastAsia="HGSｺﾞｼｯｸM" w:hAnsi="ＭＳ ゴシック" w:hint="eastAsia"/>
          <w:sz w:val="20"/>
        </w:rPr>
        <w:t xml:space="preserve">　　　　　　　　　　 </w:t>
      </w:r>
      <w:r w:rsidRPr="001B0A92">
        <w:rPr>
          <w:rFonts w:ascii="HGSｺﾞｼｯｸM" w:eastAsia="HGSｺﾞｼｯｸM" w:hAnsi="ＭＳ ゴシック" w:cs="MS-Gothic" w:hint="eastAsia"/>
          <w:sz w:val="20"/>
        </w:rPr>
        <w:t>TEL</w:t>
      </w:r>
      <w:r w:rsidRPr="001B0A92">
        <w:rPr>
          <w:rFonts w:ascii="HGSｺﾞｼｯｸM" w:eastAsia="HGSｺﾞｼｯｸM" w:hAnsi="ＭＳ ゴシック" w:hint="eastAsia"/>
          <w:sz w:val="20"/>
        </w:rPr>
        <w:t xml:space="preserve"> : </w:t>
      </w:r>
      <w:r w:rsidRPr="001B0A92">
        <w:rPr>
          <w:rFonts w:ascii="HGSｺﾞｼｯｸM" w:eastAsia="HGSｺﾞｼｯｸM" w:hAnsi="ＭＳ ゴシック" w:cs="MS-Gothic" w:hint="eastAsia"/>
          <w:sz w:val="20"/>
        </w:rPr>
        <w:t xml:space="preserve">090-1447-6599［携帯］　　</w:t>
      </w:r>
      <w:r w:rsidRPr="001B0A92">
        <w:rPr>
          <w:rFonts w:ascii="HGSｺﾞｼｯｸM" w:eastAsia="HGSｺﾞｼｯｸM" w:hAnsi="ＭＳ ゴシック" w:hint="eastAsia"/>
          <w:sz w:val="20"/>
        </w:rPr>
        <w:t>E-mail : m.hysb@vispo-sayama.com</w:t>
      </w:r>
    </w:p>
    <w:p w14:paraId="7D688185" w14:textId="77777777" w:rsidR="007F0096" w:rsidRPr="001B0A92" w:rsidRDefault="007F0096" w:rsidP="007F0096">
      <w:pPr>
        <w:snapToGrid w:val="0"/>
        <w:spacing w:line="288" w:lineRule="auto"/>
        <w:rPr>
          <w:rFonts w:ascii="HGSｺﾞｼｯｸM" w:eastAsia="HGSｺﾞｼｯｸM" w:hAnsi="ＭＳ ゴシック"/>
          <w:sz w:val="20"/>
        </w:rPr>
      </w:pPr>
    </w:p>
    <w:p w14:paraId="2146FD09" w14:textId="64D6CF15" w:rsidR="00455451" w:rsidRPr="007F0096" w:rsidRDefault="00455451" w:rsidP="007F0096"/>
    <w:sectPr w:rsidR="00455451" w:rsidRPr="007F0096" w:rsidSect="00455451">
      <w:pgSz w:w="11907" w:h="16840" w:code="9"/>
      <w:pgMar w:top="1134" w:right="851" w:bottom="1134" w:left="102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021AB" w14:textId="77777777" w:rsidR="002B2C35" w:rsidRDefault="002B2C35" w:rsidP="001D0AB6">
      <w:pPr>
        <w:spacing w:line="240" w:lineRule="auto"/>
      </w:pPr>
      <w:r>
        <w:separator/>
      </w:r>
    </w:p>
  </w:endnote>
  <w:endnote w:type="continuationSeparator" w:id="0">
    <w:p w14:paraId="5F5964B0" w14:textId="77777777" w:rsidR="002B2C35" w:rsidRDefault="002B2C35" w:rsidP="001D0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1000000" w:usb1="00000708" w:usb2="10000000" w:usb3="00000000" w:csb0="00020000" w:csb1="00000000"/>
  </w:font>
  <w:font w:name="ロダンPlus-L">
    <w:altName w:val="HGPｺﾞｼｯｸE"/>
    <w:charset w:val="80"/>
    <w:family w:val="auto"/>
    <w:pitch w:val="variable"/>
    <w:sig w:usb0="01000000" w:usb1="00000708" w:usb2="10000000" w:usb3="00000000" w:csb0="0002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791C8" w14:textId="77777777" w:rsidR="002B2C35" w:rsidRDefault="002B2C35" w:rsidP="001D0AB6">
      <w:pPr>
        <w:spacing w:line="240" w:lineRule="auto"/>
      </w:pPr>
      <w:r>
        <w:separator/>
      </w:r>
    </w:p>
  </w:footnote>
  <w:footnote w:type="continuationSeparator" w:id="0">
    <w:p w14:paraId="653D86A3" w14:textId="77777777" w:rsidR="002B2C35" w:rsidRDefault="002B2C35" w:rsidP="001D0A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681F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3"/>
      <w:numFmt w:val="bullet"/>
      <w:lvlText w:val="※"/>
      <w:lvlJc w:val="left"/>
      <w:pPr>
        <w:tabs>
          <w:tab w:val="num" w:pos="2520"/>
        </w:tabs>
        <w:ind w:left="2520" w:hanging="300"/>
      </w:pPr>
      <w:rPr>
        <w:rFonts w:hint="eastAsia"/>
      </w:rPr>
    </w:lvl>
  </w:abstractNum>
  <w:abstractNum w:abstractNumId="2">
    <w:nsid w:val="00000002"/>
    <w:multiLevelType w:val="singleLevel"/>
    <w:tmpl w:val="00000000"/>
    <w:lvl w:ilvl="0">
      <w:start w:val="1"/>
      <w:numFmt w:val="decimalFullWidth"/>
      <w:lvlText w:val="%1）"/>
      <w:lvlJc w:val="left"/>
      <w:pPr>
        <w:tabs>
          <w:tab w:val="num" w:pos="1160"/>
        </w:tabs>
        <w:ind w:left="1160" w:hanging="720"/>
      </w:pPr>
      <w:rPr>
        <w:rFonts w:hint="eastAsia"/>
      </w:rPr>
    </w:lvl>
  </w:abstractNum>
  <w:abstractNum w:abstractNumId="3">
    <w:nsid w:val="00000003"/>
    <w:multiLevelType w:val="singleLevel"/>
    <w:tmpl w:val="00000000"/>
    <w:lvl w:ilvl="0">
      <w:start w:val="1"/>
      <w:numFmt w:val="decimalFullWidth"/>
      <w:lvlText w:val="%1）"/>
      <w:lvlJc w:val="left"/>
      <w:pPr>
        <w:tabs>
          <w:tab w:val="num" w:pos="1160"/>
        </w:tabs>
        <w:ind w:left="1160" w:hanging="720"/>
      </w:pPr>
      <w:rPr>
        <w:rFonts w:hint="eastAsia"/>
      </w:rPr>
    </w:lvl>
  </w:abstractNum>
  <w:abstractNum w:abstractNumId="4">
    <w:nsid w:val="00000005"/>
    <w:multiLevelType w:val="singleLevel"/>
    <w:tmpl w:val="00000000"/>
    <w:lvl w:ilvl="0">
      <w:start w:val="2"/>
      <w:numFmt w:val="decimalFullWidth"/>
      <w:lvlText w:val="%1）"/>
      <w:lvlJc w:val="left"/>
      <w:pPr>
        <w:tabs>
          <w:tab w:val="num" w:pos="2420"/>
        </w:tabs>
        <w:ind w:left="2420" w:hanging="660"/>
      </w:pPr>
      <w:rPr>
        <w:rFonts w:hint="eastAsia"/>
      </w:rPr>
    </w:lvl>
  </w:abstractNum>
  <w:abstractNum w:abstractNumId="5">
    <w:nsid w:val="00000006"/>
    <w:multiLevelType w:val="singleLevel"/>
    <w:tmpl w:val="00000000"/>
    <w:lvl w:ilvl="0">
      <w:start w:val="2"/>
      <w:numFmt w:val="decimalFullWidth"/>
      <w:lvlText w:val="%1）"/>
      <w:lvlJc w:val="left"/>
      <w:pPr>
        <w:tabs>
          <w:tab w:val="num" w:pos="3080"/>
        </w:tabs>
        <w:ind w:left="3080" w:hanging="660"/>
      </w:pPr>
      <w:rPr>
        <w:rFonts w:hint="eastAsia"/>
      </w:rPr>
    </w:lvl>
  </w:abstractNum>
  <w:abstractNum w:abstractNumId="6">
    <w:nsid w:val="00000007"/>
    <w:multiLevelType w:val="singleLevel"/>
    <w:tmpl w:val="00000000"/>
    <w:lvl w:ilvl="0">
      <w:start w:val="1"/>
      <w:numFmt w:val="decimalFullWidth"/>
      <w:lvlText w:val="%1）"/>
      <w:lvlJc w:val="left"/>
      <w:pPr>
        <w:tabs>
          <w:tab w:val="num" w:pos="1540"/>
        </w:tabs>
        <w:ind w:left="1540" w:hanging="660"/>
      </w:pPr>
      <w:rPr>
        <w:rFonts w:hint="eastAsia"/>
      </w:rPr>
    </w:lvl>
  </w:abstractNum>
  <w:num w:numId="1">
    <w:abstractNumId w:val="1"/>
  </w:num>
  <w:num w:numId="2">
    <w:abstractNumId w:val="1"/>
  </w:num>
  <w:num w:numId="3">
    <w:abstractNumId w:val="1"/>
  </w:num>
  <w:num w:numId="4">
    <w:abstractNumId w:val="3"/>
  </w:num>
  <w:num w:numId="5">
    <w:abstractNumId w:val="1"/>
  </w:num>
  <w:num w:numId="6">
    <w:abstractNumId w:val="1"/>
  </w:num>
  <w:num w:numId="7">
    <w:abstractNumId w:val="2"/>
  </w:num>
  <w:num w:numId="8">
    <w:abstractNumId w:val="4"/>
  </w:num>
  <w:num w:numId="9">
    <w:abstractNumId w:val="5"/>
  </w:num>
  <w:num w:numId="10">
    <w:abstractNumId w:val="6"/>
  </w:num>
  <w:num w:numId="11">
    <w:abstractNumId w:val="4"/>
  </w:num>
  <w:num w:numId="12">
    <w:abstractNumId w:val="1"/>
  </w:num>
  <w:num w:numId="13">
    <w:abstractNumId w:val="2"/>
  </w:num>
  <w:num w:numId="14">
    <w:abstractNumId w:val="2"/>
  </w:num>
  <w:num w:numId="15">
    <w:abstractNumId w:val="1"/>
  </w:num>
  <w:num w:numId="16">
    <w:abstractNumId w:val="2"/>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16"/>
    <w:rsid w:val="000665C4"/>
    <w:rsid w:val="00074E3A"/>
    <w:rsid w:val="000A1E92"/>
    <w:rsid w:val="000F6E43"/>
    <w:rsid w:val="000F76E8"/>
    <w:rsid w:val="00125223"/>
    <w:rsid w:val="00131EEC"/>
    <w:rsid w:val="001531AB"/>
    <w:rsid w:val="0016334B"/>
    <w:rsid w:val="00172340"/>
    <w:rsid w:val="001A1A8B"/>
    <w:rsid w:val="001B0A92"/>
    <w:rsid w:val="001D0AB6"/>
    <w:rsid w:val="00252BC4"/>
    <w:rsid w:val="002B2C35"/>
    <w:rsid w:val="00316ED4"/>
    <w:rsid w:val="003B4BE9"/>
    <w:rsid w:val="00455451"/>
    <w:rsid w:val="004A2E16"/>
    <w:rsid w:val="005A3BB8"/>
    <w:rsid w:val="006070E2"/>
    <w:rsid w:val="006872CA"/>
    <w:rsid w:val="006D23EA"/>
    <w:rsid w:val="00713F1E"/>
    <w:rsid w:val="00730761"/>
    <w:rsid w:val="007605DA"/>
    <w:rsid w:val="00780D64"/>
    <w:rsid w:val="007900B6"/>
    <w:rsid w:val="007A042A"/>
    <w:rsid w:val="007B2AB7"/>
    <w:rsid w:val="007D6224"/>
    <w:rsid w:val="007E2E98"/>
    <w:rsid w:val="007E3843"/>
    <w:rsid w:val="007F0096"/>
    <w:rsid w:val="00816714"/>
    <w:rsid w:val="008516D8"/>
    <w:rsid w:val="00871549"/>
    <w:rsid w:val="008801F3"/>
    <w:rsid w:val="008B13F6"/>
    <w:rsid w:val="008D04CC"/>
    <w:rsid w:val="008E31B2"/>
    <w:rsid w:val="008F6842"/>
    <w:rsid w:val="00966D05"/>
    <w:rsid w:val="009F35A6"/>
    <w:rsid w:val="00A43F08"/>
    <w:rsid w:val="00A71087"/>
    <w:rsid w:val="00A871AA"/>
    <w:rsid w:val="00AB1724"/>
    <w:rsid w:val="00B1336A"/>
    <w:rsid w:val="00B42530"/>
    <w:rsid w:val="00BD4B2A"/>
    <w:rsid w:val="00BD57BF"/>
    <w:rsid w:val="00BF3D97"/>
    <w:rsid w:val="00C0175D"/>
    <w:rsid w:val="00C8387C"/>
    <w:rsid w:val="00CB0DE4"/>
    <w:rsid w:val="00DC7842"/>
    <w:rsid w:val="00E40DE8"/>
    <w:rsid w:val="00E60838"/>
    <w:rsid w:val="00E97006"/>
    <w:rsid w:val="00ED27FA"/>
    <w:rsid w:val="00EE415F"/>
    <w:rsid w:val="00EF5830"/>
    <w:rsid w:val="00F4150C"/>
    <w:rsid w:val="00F63B28"/>
    <w:rsid w:val="00F7489C"/>
    <w:rsid w:val="00F82A74"/>
    <w:rsid w:val="00FC7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22D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rFonts w:ascii="ロダンPlus-L" w:eastAsia="ロダンPlus-L"/>
      <w:sz w:val="20"/>
    </w:rPr>
  </w:style>
  <w:style w:type="paragraph" w:styleId="a4">
    <w:name w:val="Body Text Indent"/>
    <w:basedOn w:val="a"/>
    <w:pPr>
      <w:spacing w:line="288" w:lineRule="auto"/>
      <w:ind w:left="1200"/>
    </w:pPr>
    <w:rPr>
      <w:rFonts w:ascii="ロダンPlus-L" w:eastAsia="ロダンPlus-L"/>
      <w:sz w:val="20"/>
    </w:rPr>
  </w:style>
  <w:style w:type="paragraph" w:styleId="2">
    <w:name w:val="Body Text Indent 2"/>
    <w:basedOn w:val="a"/>
    <w:pPr>
      <w:spacing w:line="288" w:lineRule="auto"/>
      <w:ind w:left="720" w:hanging="720"/>
    </w:pPr>
    <w:rPr>
      <w:rFonts w:eastAsia="ロダンPlus-L"/>
      <w:sz w:val="20"/>
    </w:rPr>
  </w:style>
  <w:style w:type="paragraph" w:styleId="3">
    <w:name w:val="Body Text Indent 3"/>
    <w:basedOn w:val="a"/>
    <w:pPr>
      <w:spacing w:line="240" w:lineRule="auto"/>
      <w:ind w:left="2880" w:hanging="2880"/>
      <w:jc w:val="left"/>
    </w:pPr>
    <w:rPr>
      <w:rFonts w:ascii="ロダンPlus-L" w:eastAsia="ロダンPlus-L"/>
    </w:rPr>
  </w:style>
  <w:style w:type="paragraph" w:styleId="20">
    <w:name w:val="Body Text 2"/>
    <w:basedOn w:val="a"/>
    <w:rPr>
      <w:rFonts w:ascii="ロダンPlus-L" w:eastAsia="ロダンPlus-L"/>
      <w:sz w:val="22"/>
    </w:rPr>
  </w:style>
  <w:style w:type="paragraph" w:styleId="30">
    <w:name w:val="Body Text 3"/>
    <w:basedOn w:val="a"/>
    <w:pPr>
      <w:spacing w:line="240" w:lineRule="auto"/>
      <w:jc w:val="left"/>
    </w:pPr>
    <w:rPr>
      <w:rFonts w:ascii="ロダンPlus-L" w:eastAsia="ロダンPlus-L"/>
      <w:sz w:val="22"/>
    </w:rPr>
  </w:style>
  <w:style w:type="paragraph" w:styleId="a5">
    <w:name w:val="Closing"/>
    <w:basedOn w:val="a"/>
    <w:next w:val="a"/>
    <w:pPr>
      <w:adjustRightInd/>
      <w:spacing w:line="240" w:lineRule="auto"/>
      <w:jc w:val="right"/>
      <w:textAlignment w:val="auto"/>
    </w:pPr>
    <w:rPr>
      <w:rFonts w:ascii="ロダンPlus-L" w:eastAsia="ロダンPlus-L"/>
      <w:kern w:val="2"/>
      <w:sz w:val="22"/>
    </w:rPr>
  </w:style>
  <w:style w:type="paragraph" w:styleId="a6">
    <w:name w:val="Date"/>
    <w:basedOn w:val="a"/>
    <w:next w:val="a"/>
    <w:rsid w:val="00C80031"/>
  </w:style>
  <w:style w:type="character" w:styleId="a7">
    <w:name w:val="Hyperlink"/>
    <w:rsid w:val="00697D9F"/>
    <w:rPr>
      <w:color w:val="0000FF"/>
      <w:u w:val="single"/>
    </w:rPr>
  </w:style>
  <w:style w:type="paragraph" w:styleId="a8">
    <w:name w:val="header"/>
    <w:basedOn w:val="a"/>
    <w:link w:val="a9"/>
    <w:uiPriority w:val="99"/>
    <w:unhideWhenUsed/>
    <w:rsid w:val="001D0AB6"/>
    <w:pPr>
      <w:tabs>
        <w:tab w:val="center" w:pos="4252"/>
        <w:tab w:val="right" w:pos="8504"/>
      </w:tabs>
      <w:snapToGrid w:val="0"/>
    </w:pPr>
  </w:style>
  <w:style w:type="character" w:customStyle="1" w:styleId="a9">
    <w:name w:val="ヘッダー (文字)"/>
    <w:link w:val="a8"/>
    <w:uiPriority w:val="99"/>
    <w:rsid w:val="001D0AB6"/>
    <w:rPr>
      <w:sz w:val="24"/>
    </w:rPr>
  </w:style>
  <w:style w:type="paragraph" w:styleId="aa">
    <w:name w:val="footer"/>
    <w:basedOn w:val="a"/>
    <w:link w:val="ab"/>
    <w:uiPriority w:val="99"/>
    <w:unhideWhenUsed/>
    <w:rsid w:val="001D0AB6"/>
    <w:pPr>
      <w:tabs>
        <w:tab w:val="center" w:pos="4252"/>
        <w:tab w:val="right" w:pos="8504"/>
      </w:tabs>
      <w:snapToGrid w:val="0"/>
    </w:pPr>
  </w:style>
  <w:style w:type="character" w:customStyle="1" w:styleId="ab">
    <w:name w:val="フッター (文字)"/>
    <w:link w:val="aa"/>
    <w:uiPriority w:val="99"/>
    <w:rsid w:val="001D0AB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rFonts w:ascii="ロダンPlus-L" w:eastAsia="ロダンPlus-L"/>
      <w:sz w:val="20"/>
    </w:rPr>
  </w:style>
  <w:style w:type="paragraph" w:styleId="a4">
    <w:name w:val="Body Text Indent"/>
    <w:basedOn w:val="a"/>
    <w:pPr>
      <w:spacing w:line="288" w:lineRule="auto"/>
      <w:ind w:left="1200"/>
    </w:pPr>
    <w:rPr>
      <w:rFonts w:ascii="ロダンPlus-L" w:eastAsia="ロダンPlus-L"/>
      <w:sz w:val="20"/>
    </w:rPr>
  </w:style>
  <w:style w:type="paragraph" w:styleId="2">
    <w:name w:val="Body Text Indent 2"/>
    <w:basedOn w:val="a"/>
    <w:pPr>
      <w:spacing w:line="288" w:lineRule="auto"/>
      <w:ind w:left="720" w:hanging="720"/>
    </w:pPr>
    <w:rPr>
      <w:rFonts w:eastAsia="ロダンPlus-L"/>
      <w:sz w:val="20"/>
    </w:rPr>
  </w:style>
  <w:style w:type="paragraph" w:styleId="3">
    <w:name w:val="Body Text Indent 3"/>
    <w:basedOn w:val="a"/>
    <w:pPr>
      <w:spacing w:line="240" w:lineRule="auto"/>
      <w:ind w:left="2880" w:hanging="2880"/>
      <w:jc w:val="left"/>
    </w:pPr>
    <w:rPr>
      <w:rFonts w:ascii="ロダンPlus-L" w:eastAsia="ロダンPlus-L"/>
    </w:rPr>
  </w:style>
  <w:style w:type="paragraph" w:styleId="20">
    <w:name w:val="Body Text 2"/>
    <w:basedOn w:val="a"/>
    <w:rPr>
      <w:rFonts w:ascii="ロダンPlus-L" w:eastAsia="ロダンPlus-L"/>
      <w:sz w:val="22"/>
    </w:rPr>
  </w:style>
  <w:style w:type="paragraph" w:styleId="30">
    <w:name w:val="Body Text 3"/>
    <w:basedOn w:val="a"/>
    <w:pPr>
      <w:spacing w:line="240" w:lineRule="auto"/>
      <w:jc w:val="left"/>
    </w:pPr>
    <w:rPr>
      <w:rFonts w:ascii="ロダンPlus-L" w:eastAsia="ロダンPlus-L"/>
      <w:sz w:val="22"/>
    </w:rPr>
  </w:style>
  <w:style w:type="paragraph" w:styleId="a5">
    <w:name w:val="Closing"/>
    <w:basedOn w:val="a"/>
    <w:next w:val="a"/>
    <w:pPr>
      <w:adjustRightInd/>
      <w:spacing w:line="240" w:lineRule="auto"/>
      <w:jc w:val="right"/>
      <w:textAlignment w:val="auto"/>
    </w:pPr>
    <w:rPr>
      <w:rFonts w:ascii="ロダンPlus-L" w:eastAsia="ロダンPlus-L"/>
      <w:kern w:val="2"/>
      <w:sz w:val="22"/>
    </w:rPr>
  </w:style>
  <w:style w:type="paragraph" w:styleId="a6">
    <w:name w:val="Date"/>
    <w:basedOn w:val="a"/>
    <w:next w:val="a"/>
    <w:rsid w:val="00C80031"/>
  </w:style>
  <w:style w:type="character" w:styleId="a7">
    <w:name w:val="Hyperlink"/>
    <w:rsid w:val="00697D9F"/>
    <w:rPr>
      <w:color w:val="0000FF"/>
      <w:u w:val="single"/>
    </w:rPr>
  </w:style>
  <w:style w:type="paragraph" w:styleId="a8">
    <w:name w:val="header"/>
    <w:basedOn w:val="a"/>
    <w:link w:val="a9"/>
    <w:uiPriority w:val="99"/>
    <w:unhideWhenUsed/>
    <w:rsid w:val="001D0AB6"/>
    <w:pPr>
      <w:tabs>
        <w:tab w:val="center" w:pos="4252"/>
        <w:tab w:val="right" w:pos="8504"/>
      </w:tabs>
      <w:snapToGrid w:val="0"/>
    </w:pPr>
  </w:style>
  <w:style w:type="character" w:customStyle="1" w:styleId="a9">
    <w:name w:val="ヘッダー (文字)"/>
    <w:link w:val="a8"/>
    <w:uiPriority w:val="99"/>
    <w:rsid w:val="001D0AB6"/>
    <w:rPr>
      <w:sz w:val="24"/>
    </w:rPr>
  </w:style>
  <w:style w:type="paragraph" w:styleId="aa">
    <w:name w:val="footer"/>
    <w:basedOn w:val="a"/>
    <w:link w:val="ab"/>
    <w:uiPriority w:val="99"/>
    <w:unhideWhenUsed/>
    <w:rsid w:val="001D0AB6"/>
    <w:pPr>
      <w:tabs>
        <w:tab w:val="center" w:pos="4252"/>
        <w:tab w:val="right" w:pos="8504"/>
      </w:tabs>
      <w:snapToGrid w:val="0"/>
    </w:pPr>
  </w:style>
  <w:style w:type="character" w:customStyle="1" w:styleId="ab">
    <w:name w:val="フッター (文字)"/>
    <w:link w:val="aa"/>
    <w:uiPriority w:val="99"/>
    <w:rsid w:val="001D0A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ïΩê¨ÇPÇOîNÅ@ÇSåéÅ@Å@ì˙</vt:lpstr>
    </vt:vector>
  </TitlesOfParts>
  <Company>大阪狭山市都市整備部下水道課</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ïΩê¨ÇPÇOîNÅ@ÇSåéÅ@Å@ì˙</dc:title>
  <dc:creator>m.hysb</dc:creator>
  <cp:lastModifiedBy>i027412</cp:lastModifiedBy>
  <cp:revision>2</cp:revision>
  <cp:lastPrinted>2018-09-20T09:28:00Z</cp:lastPrinted>
  <dcterms:created xsi:type="dcterms:W3CDTF">2018-09-22T21:12:00Z</dcterms:created>
  <dcterms:modified xsi:type="dcterms:W3CDTF">2018-09-22T21:12:00Z</dcterms:modified>
</cp:coreProperties>
</file>